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C" w:rsidRPr="00574F93" w:rsidRDefault="00311B8C" w:rsidP="00311B8C">
      <w:pPr>
        <w:jc w:val="right"/>
        <w:rPr>
          <w:rFonts w:ascii="Arial" w:hAnsi="Arial" w:cs="Arial"/>
          <w:sz w:val="18"/>
          <w:szCs w:val="18"/>
        </w:rPr>
      </w:pPr>
    </w:p>
    <w:p w:rsidR="00311B8C" w:rsidRPr="00574F93" w:rsidRDefault="00311B8C" w:rsidP="00311B8C">
      <w:pPr>
        <w:rPr>
          <w:rFonts w:ascii="Arial" w:hAnsi="Arial" w:cs="Arial"/>
          <w:sz w:val="18"/>
          <w:szCs w:val="18"/>
        </w:rPr>
      </w:pPr>
    </w:p>
    <w:p w:rsidR="00311B8C" w:rsidRPr="00574F93" w:rsidRDefault="00202D4A" w:rsidP="00311B8C">
      <w:p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18B5E85B" wp14:editId="159F9C24">
            <wp:simplePos x="0" y="0"/>
            <wp:positionH relativeFrom="column">
              <wp:posOffset>13970</wp:posOffset>
            </wp:positionH>
            <wp:positionV relativeFrom="paragraph">
              <wp:posOffset>54447</wp:posOffset>
            </wp:positionV>
            <wp:extent cx="816610" cy="86360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354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6432" behindDoc="1" locked="0" layoutInCell="1" allowOverlap="1" wp14:anchorId="3511AC79" wp14:editId="02127241">
            <wp:simplePos x="0" y="0"/>
            <wp:positionH relativeFrom="column">
              <wp:posOffset>5300345</wp:posOffset>
            </wp:positionH>
            <wp:positionV relativeFrom="paragraph">
              <wp:posOffset>31115</wp:posOffset>
            </wp:positionV>
            <wp:extent cx="1288415" cy="575945"/>
            <wp:effectExtent l="0" t="0" r="6985" b="0"/>
            <wp:wrapNone/>
            <wp:docPr id="1" name="Image 1" descr="C:\Users\cllohine\Desktop\SERVICE\logp plaine_c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lohine\Desktop\SERVICE\logp plaine_commu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B8C" w:rsidRPr="00574F93" w:rsidRDefault="00311B8C" w:rsidP="00311B8C">
      <w:pPr>
        <w:rPr>
          <w:rFonts w:ascii="Arial" w:hAnsi="Arial" w:cs="Arial"/>
          <w:sz w:val="18"/>
          <w:szCs w:val="18"/>
        </w:rPr>
      </w:pPr>
    </w:p>
    <w:p w:rsidR="00311B8C" w:rsidRPr="00D16FD2" w:rsidRDefault="00311B8C" w:rsidP="00311B8C">
      <w:pPr>
        <w:rPr>
          <w:rFonts w:ascii="Arial" w:hAnsi="Arial" w:cs="Arial"/>
          <w:sz w:val="16"/>
          <w:szCs w:val="16"/>
        </w:rPr>
      </w:pPr>
    </w:p>
    <w:p w:rsidR="00311B8C" w:rsidRPr="00D16FD2" w:rsidRDefault="00311B8C" w:rsidP="00311B8C">
      <w:pPr>
        <w:rPr>
          <w:rFonts w:ascii="Arial" w:hAnsi="Arial" w:cs="Arial"/>
          <w:b/>
          <w:sz w:val="16"/>
          <w:szCs w:val="16"/>
          <w:u w:val="single"/>
        </w:rPr>
      </w:pPr>
    </w:p>
    <w:p w:rsidR="00311B8C" w:rsidRPr="00D16FD2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16"/>
          <w:szCs w:val="16"/>
          <w:lang w:val="es-MX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E214" wp14:editId="2EA7F893">
                <wp:simplePos x="0" y="0"/>
                <wp:positionH relativeFrom="column">
                  <wp:posOffset>4893310</wp:posOffset>
                </wp:positionH>
                <wp:positionV relativeFrom="paragraph">
                  <wp:posOffset>212725</wp:posOffset>
                </wp:positionV>
                <wp:extent cx="1742440" cy="558800"/>
                <wp:effectExtent l="0" t="0" r="0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8C" w:rsidRPr="00517AE6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517AE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Pôle attractivité</w:t>
                            </w:r>
                          </w:p>
                          <w:p w:rsidR="00311B8C" w:rsidRPr="000674DB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Direction de la stratégie culturelle, du patrimoine et du tourisme </w:t>
                            </w:r>
                          </w:p>
                          <w:p w:rsidR="00311B8C" w:rsidRPr="00517AE6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Service de la stratégie culturelle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5.3pt;margin-top:16.75pt;width:137.2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" stroked="f">
                <v:textbox style="mso-fit-shape-to-text:t">
                  <w:txbxContent>
                    <w:p w:rsidR="00311B8C" w:rsidRPr="00517AE6" w:rsidRDefault="00311B8C" w:rsidP="00311B8C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517AE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Pôle attractivité</w:t>
                      </w:r>
                    </w:p>
                    <w:p w:rsidR="00311B8C" w:rsidRPr="000674DB" w:rsidRDefault="00311B8C" w:rsidP="00311B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Direction de la stratégie culturelle, du patrimoine et du tourisme </w:t>
                      </w:r>
                    </w:p>
                    <w:p w:rsidR="00311B8C" w:rsidRPr="00517AE6" w:rsidRDefault="00311B8C" w:rsidP="00311B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Service de la stratégie culturelle </w:t>
                      </w:r>
                    </w:p>
                  </w:txbxContent>
                </v:textbox>
              </v:shape>
            </w:pict>
          </mc:Fallback>
        </mc:AlternateContent>
      </w: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202D4A" w:rsidRDefault="00311B8C" w:rsidP="00202D4A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lang w:val="es-MX"/>
        </w:rPr>
      </w:pPr>
      <w:r>
        <w:rPr>
          <w:rFonts w:ascii="Arial" w:hAnsi="Arial" w:cs="Arial"/>
          <w:b/>
          <w:caps/>
          <w:lang w:val="es-MX"/>
        </w:rPr>
        <w:t>DOSSIER DE CANDIDATURE</w:t>
      </w:r>
    </w:p>
    <w:p w:rsidR="00202D4A" w:rsidRDefault="00202D4A" w:rsidP="00202D4A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bCs/>
          <w:color w:val="33B1BA"/>
          <w:sz w:val="144"/>
          <w:szCs w:val="96"/>
          <w:lang w:val="fr" w:eastAsia="fr-FR"/>
        </w:rPr>
      </w:pPr>
      <w:proofErr w:type="gramStart"/>
      <w:r w:rsidRPr="005619AC">
        <w:rPr>
          <w:rFonts w:ascii="Arial" w:hAnsi="Arial" w:cs="Arial"/>
          <w:b/>
          <w:bCs/>
          <w:color w:val="33B1BA"/>
          <w:sz w:val="144"/>
          <w:szCs w:val="96"/>
          <w:lang w:val="fr" w:eastAsia="fr-FR"/>
        </w:rPr>
        <w:t>interfaces</w:t>
      </w:r>
      <w:proofErr w:type="gramEnd"/>
      <w:r w:rsidRPr="005619AC">
        <w:rPr>
          <w:rFonts w:ascii="Arial" w:hAnsi="Arial" w:cs="Arial"/>
          <w:b/>
          <w:bCs/>
          <w:color w:val="33B1BA"/>
          <w:sz w:val="144"/>
          <w:szCs w:val="96"/>
          <w:lang w:val="fr" w:eastAsia="fr-FR"/>
        </w:rPr>
        <w:t> !</w:t>
      </w:r>
    </w:p>
    <w:p w:rsidR="00311B8C" w:rsidRDefault="00202D4A" w:rsidP="00202D4A">
      <w:pPr>
        <w:spacing w:before="240" w:after="240"/>
        <w:jc w:val="both"/>
        <w:rPr>
          <w:rFonts w:ascii="Arial" w:hAnsi="Arial" w:cs="Arial"/>
          <w:b/>
          <w:sz w:val="36"/>
          <w:szCs w:val="36"/>
        </w:rPr>
      </w:pPr>
      <w:r w:rsidRPr="00202D4A">
        <w:rPr>
          <w:rFonts w:ascii="Arial" w:hAnsi="Arial" w:cs="Arial"/>
          <w:b/>
          <w:caps/>
          <w:spacing w:val="30"/>
        </w:rPr>
        <w:t>ACCUEIL, PARCOURS, MOBILITES : LES FABRIQUES CULTURELLES ET ARTISTIQUES VERSION OLYMPIQUE – APPEL A PROJETS 2024</w:t>
      </w:r>
    </w:p>
    <w:p w:rsidR="00202D4A" w:rsidRDefault="00202D4A" w:rsidP="007D3C62">
      <w:pPr>
        <w:suppressAutoHyphens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eastAsia="fr-FR"/>
        </w:rPr>
      </w:pPr>
    </w:p>
    <w:p w:rsidR="00202D4A" w:rsidRDefault="00202D4A" w:rsidP="007D3C62">
      <w:pPr>
        <w:suppressAutoHyphens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eastAsia="fr-FR"/>
        </w:rPr>
      </w:pPr>
    </w:p>
    <w:p w:rsidR="007D3C62" w:rsidRPr="00E922B3" w:rsidRDefault="007D3C62" w:rsidP="007D3C62">
      <w:pPr>
        <w:suppressAutoHyphens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eastAsia="fr-FR"/>
        </w:rPr>
      </w:pPr>
      <w:r w:rsidRPr="00E922B3">
        <w:rPr>
          <w:rFonts w:ascii="Arial" w:hAnsi="Arial" w:cs="Arial"/>
          <w:b/>
          <w:bCs/>
          <w:lang w:eastAsia="fr-FR"/>
        </w:rPr>
        <w:t>FICHE SIGNALÉTIQUE</w:t>
      </w:r>
      <w:r>
        <w:rPr>
          <w:rFonts w:ascii="Arial" w:hAnsi="Arial" w:cs="Arial"/>
          <w:b/>
          <w:bCs/>
          <w:lang w:eastAsia="fr-FR"/>
        </w:rPr>
        <w:t xml:space="preserve"> (de la structure porteuse du projet)</w:t>
      </w:r>
    </w:p>
    <w:p w:rsidR="007D3C62" w:rsidRDefault="007D3C62" w:rsidP="007D3C6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33"/>
          <w:sz w:val="22"/>
          <w:szCs w:val="22"/>
          <w:lang w:eastAsia="fr-FR"/>
        </w:rPr>
      </w:pP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Nom : 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Sigle :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(acronyme)                                              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Date de création de la structure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60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Activité principale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(2 lignes maximum)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Statut juridique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Adresse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Code postal :                                        Ville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Téléphone :                                                                              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Site internet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Nom du Président :                                                                   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Nom du Directeur /Responsable :                             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           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Salariés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en 202</w:t>
      </w:r>
      <w:r w:rsidR="00202D4A">
        <w:rPr>
          <w:rFonts w:ascii="Arial" w:hAnsi="Arial" w:cs="Arial"/>
          <w:color w:val="000000"/>
          <w:sz w:val="20"/>
          <w:szCs w:val="20"/>
          <w:lang w:eastAsia="fr-FR"/>
        </w:rPr>
        <w:t>4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:                        ETP*                                  Dont contrats aidés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Bénévoles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en 202</w:t>
      </w:r>
      <w:r w:rsidR="00202D4A">
        <w:rPr>
          <w:rFonts w:ascii="Arial" w:hAnsi="Arial" w:cs="Arial"/>
          <w:color w:val="000000"/>
          <w:sz w:val="20"/>
          <w:szCs w:val="20"/>
          <w:lang w:eastAsia="fr-FR"/>
        </w:rPr>
        <w:t>4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:                                                               Adhérents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en 202</w:t>
      </w:r>
      <w:r w:rsidR="00202D4A">
        <w:rPr>
          <w:rFonts w:ascii="Arial" w:hAnsi="Arial" w:cs="Arial"/>
          <w:color w:val="000000"/>
          <w:sz w:val="20"/>
          <w:szCs w:val="20"/>
          <w:lang w:eastAsia="fr-FR"/>
        </w:rPr>
        <w:t>4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DF7F06">
        <w:rPr>
          <w:rFonts w:ascii="Arial" w:hAnsi="Arial" w:cs="Arial"/>
          <w:color w:val="000000"/>
          <w:sz w:val="20"/>
          <w:szCs w:val="20"/>
          <w:lang w:eastAsia="fr-FR"/>
        </w:rPr>
        <w:t>Total des produits de l’exercice en 202</w:t>
      </w:r>
      <w:r w:rsidR="00202D4A">
        <w:rPr>
          <w:rFonts w:ascii="Arial" w:hAnsi="Arial" w:cs="Arial"/>
          <w:color w:val="000000"/>
          <w:sz w:val="20"/>
          <w:szCs w:val="20"/>
          <w:lang w:eastAsia="fr-FR"/>
        </w:rPr>
        <w:t>3</w:t>
      </w:r>
      <w:r w:rsidRPr="00DF7F06">
        <w:rPr>
          <w:rFonts w:ascii="Arial" w:hAnsi="Arial" w:cs="Arial"/>
          <w:color w:val="000000"/>
          <w:sz w:val="20"/>
          <w:szCs w:val="20"/>
          <w:lang w:eastAsia="fr-FR"/>
        </w:rPr>
        <w:t>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Réseau(x) d’affiliation</w:t>
      </w:r>
      <w:r w:rsidR="0066183A">
        <w:rPr>
          <w:rFonts w:ascii="Arial" w:hAnsi="Arial" w:cs="Arial"/>
          <w:color w:val="000000"/>
          <w:sz w:val="20"/>
          <w:szCs w:val="20"/>
          <w:lang w:eastAsia="fr-FR"/>
        </w:rPr>
        <w:t> :</w:t>
      </w:r>
    </w:p>
    <w:p w:rsidR="007D3C62" w:rsidRPr="00311B8C" w:rsidRDefault="007D3C62" w:rsidP="00D91F4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311B8C">
        <w:rPr>
          <w:rFonts w:ascii="Arial" w:hAnsi="Arial" w:cs="Arial"/>
          <w:i/>
          <w:color w:val="000000"/>
          <w:sz w:val="18"/>
          <w:szCs w:val="18"/>
          <w:lang w:eastAsia="fr-FR"/>
        </w:rPr>
        <w:t>* équivalent temps plein</w:t>
      </w: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202D4A" w:rsidRDefault="00202D4A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7D3C62" w:rsidRDefault="007D3C62" w:rsidP="007D3C62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LE PROJET</w:t>
      </w:r>
    </w:p>
    <w:p w:rsidR="007D3C62" w:rsidRPr="00ED67C6" w:rsidRDefault="007D3C62" w:rsidP="007D3C62">
      <w:pPr>
        <w:rPr>
          <w:rFonts w:ascii="Arial" w:hAnsi="Arial" w:cs="Arial"/>
          <w:iCs/>
          <w:color w:val="000000"/>
          <w:sz w:val="20"/>
          <w:szCs w:val="20"/>
          <w:lang w:eastAsia="fr-FR"/>
        </w:rPr>
      </w:pPr>
    </w:p>
    <w:p w:rsidR="007D3C62" w:rsidRPr="00CD5C56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Titre du projet : 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</w:p>
    <w:p w:rsidR="007D3C62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Résumé du projet en 3 lignes</w:t>
      </w:r>
      <w:r w:rsidR="00555EFD">
        <w:rPr>
          <w:rFonts w:ascii="Arial" w:hAnsi="Arial" w:cs="Arial"/>
          <w:iCs/>
          <w:color w:val="000000"/>
          <w:sz w:val="20"/>
          <w:szCs w:val="20"/>
          <w:lang w:eastAsia="fr-FR"/>
        </w:rPr>
        <w:t> :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</w:p>
    <w:p w:rsidR="007D3C62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Lieu du déroulement du projet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Montant sollicité</w:t>
      </w:r>
      <w:r w:rsidR="00202D4A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 en fonctionnement 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:</w:t>
      </w: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B23061" w:rsidRDefault="00B23061" w:rsidP="00B23061">
      <w:pPr>
        <w:rPr>
          <w:rFonts w:ascii="Arial" w:hAnsi="Arial" w:cs="Arial"/>
          <w:b/>
          <w:bCs/>
          <w:lang w:eastAsia="fr-FR"/>
        </w:rPr>
      </w:pPr>
    </w:p>
    <w:p w:rsidR="00B23061" w:rsidRDefault="00B23061" w:rsidP="00B23061">
      <w:pPr>
        <w:rPr>
          <w:rFonts w:ascii="Arial" w:hAnsi="Arial" w:cs="Arial"/>
          <w:b/>
          <w:bCs/>
          <w:lang w:eastAsia="fr-FR"/>
        </w:rPr>
      </w:pPr>
    </w:p>
    <w:p w:rsidR="00B23061" w:rsidRDefault="00B23061" w:rsidP="00B23061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CALENDRIER</w:t>
      </w:r>
    </w:p>
    <w:p w:rsidR="00B23061" w:rsidRDefault="00B23061" w:rsidP="00B23061">
      <w:pPr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23061" w:rsidTr="002F7025">
        <w:tc>
          <w:tcPr>
            <w:tcW w:w="10606" w:type="dxa"/>
          </w:tcPr>
          <w:p w:rsidR="00B23061" w:rsidRDefault="00B23061" w:rsidP="002F702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B23061" w:rsidRDefault="00B23061" w:rsidP="002F7025">
            <w:pPr>
              <w:jc w:val="both"/>
              <w:rPr>
                <w:rFonts w:ascii="Arial" w:hAnsi="Arial" w:cs="Arial"/>
                <w:sz w:val="20"/>
              </w:rPr>
            </w:pPr>
            <w:r w:rsidRPr="00B23061">
              <w:rPr>
                <w:rFonts w:ascii="Arial" w:hAnsi="Arial" w:cs="Arial"/>
                <w:b/>
                <w:sz w:val="20"/>
              </w:rPr>
              <w:t>Préciser quelle séquence de l’année olympique et paralympique est ciblée</w:t>
            </w:r>
            <w:r>
              <w:rPr>
                <w:rFonts w:ascii="Arial" w:hAnsi="Arial" w:cs="Arial"/>
                <w:sz w:val="20"/>
              </w:rPr>
              <w:t xml:space="preserve">, parmi les options ci-dessous </w:t>
            </w:r>
          </w:p>
          <w:p w:rsidR="00B23061" w:rsidRPr="00B23061" w:rsidRDefault="00B23061" w:rsidP="002F7025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23061">
              <w:rPr>
                <w:rFonts w:ascii="Arial" w:hAnsi="Arial" w:cs="Arial"/>
                <w:i/>
                <w:sz w:val="20"/>
              </w:rPr>
              <w:t>N.B. : plusieurs choix possibles, un même projet pouvant s’inscrire dans plusieurs temporalités.</w:t>
            </w:r>
          </w:p>
          <w:p w:rsidR="00B23061" w:rsidRPr="00B23061" w:rsidRDefault="00B23061" w:rsidP="002F7025">
            <w:pPr>
              <w:jc w:val="both"/>
              <w:rPr>
                <w:rFonts w:ascii="Arial" w:hAnsi="Arial" w:cs="Arial"/>
                <w:sz w:val="20"/>
              </w:rPr>
            </w:pPr>
          </w:p>
          <w:p w:rsidR="00B23061" w:rsidRPr="00B23061" w:rsidRDefault="00B23061" w:rsidP="002F7025">
            <w:pPr>
              <w:jc w:val="both"/>
              <w:rPr>
                <w:rFonts w:ascii="Arial" w:hAnsi="Arial" w:cs="Arial"/>
                <w:sz w:val="20"/>
              </w:rPr>
            </w:pPr>
          </w:p>
          <w:p w:rsidR="00B23061" w:rsidRPr="00B23061" w:rsidRDefault="00B23061" w:rsidP="002F7025">
            <w:pPr>
              <w:tabs>
                <w:tab w:val="left" w:pos="9639"/>
              </w:tabs>
              <w:ind w:left="1416" w:hanging="7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230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061">
              <w:rPr>
                <w:sz w:val="20"/>
                <w:szCs w:val="20"/>
              </w:rPr>
              <w:instrText xml:space="preserve"> FORMCHECKBOX </w:instrText>
            </w:r>
            <w:r w:rsidR="00E75C34">
              <w:rPr>
                <w:sz w:val="20"/>
                <w:szCs w:val="20"/>
              </w:rPr>
            </w:r>
            <w:r w:rsidR="00E75C34">
              <w:rPr>
                <w:sz w:val="20"/>
                <w:szCs w:val="20"/>
              </w:rPr>
              <w:fldChar w:fldCharType="separate"/>
            </w:r>
            <w:r w:rsidRPr="00B23061">
              <w:rPr>
                <w:sz w:val="20"/>
                <w:szCs w:val="20"/>
              </w:rPr>
              <w:fldChar w:fldCharType="end"/>
            </w:r>
            <w:r w:rsidRPr="00B23061">
              <w:rPr>
                <w:sz w:val="20"/>
                <w:szCs w:val="20"/>
              </w:rPr>
              <w:t xml:space="preserve"> </w:t>
            </w:r>
            <w:r w:rsidRPr="00B23061">
              <w:rPr>
                <w:rFonts w:ascii="Arial" w:hAnsi="Arial" w:cs="Arial"/>
                <w:b/>
                <w:sz w:val="20"/>
                <w:szCs w:val="20"/>
              </w:rPr>
              <w:t xml:space="preserve">« Avant » : </w:t>
            </w:r>
            <w:r w:rsidRPr="00B23061">
              <w:rPr>
                <w:rFonts w:ascii="Arial" w:hAnsi="Arial" w:cs="Arial"/>
                <w:sz w:val="20"/>
                <w:szCs w:val="20"/>
              </w:rPr>
              <w:t>la période précédant les JOP 2024, couvrant notamment l’Olympiade culturelle ;</w:t>
            </w:r>
          </w:p>
          <w:p w:rsidR="00B23061" w:rsidRPr="00B23061" w:rsidRDefault="00B23061" w:rsidP="002F7025">
            <w:pPr>
              <w:ind w:left="1416" w:hanging="7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23061" w:rsidRPr="00B23061" w:rsidRDefault="00B23061" w:rsidP="002F7025">
            <w:pPr>
              <w:suppressAutoHyphens w:val="0"/>
              <w:spacing w:after="200" w:line="276" w:lineRule="auto"/>
              <w:ind w:firstLine="70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061">
              <w:rPr>
                <w:sz w:val="20"/>
                <w:szCs w:val="20"/>
              </w:rPr>
              <w:instrText xml:space="preserve"> FORMCHECKBOX </w:instrText>
            </w:r>
            <w:r w:rsidR="00E75C34">
              <w:rPr>
                <w:sz w:val="20"/>
                <w:szCs w:val="20"/>
              </w:rPr>
            </w:r>
            <w:r w:rsidR="00E75C34">
              <w:rPr>
                <w:sz w:val="20"/>
                <w:szCs w:val="20"/>
              </w:rPr>
              <w:fldChar w:fldCharType="separate"/>
            </w:r>
            <w:r w:rsidRPr="00B23061">
              <w:rPr>
                <w:sz w:val="20"/>
                <w:szCs w:val="20"/>
              </w:rPr>
              <w:fldChar w:fldCharType="end"/>
            </w:r>
            <w:r w:rsidRPr="00B23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061">
              <w:rPr>
                <w:rFonts w:ascii="Arial" w:hAnsi="Arial" w:cs="Arial"/>
                <w:b/>
                <w:sz w:val="20"/>
                <w:szCs w:val="20"/>
              </w:rPr>
              <w:t>« Pendant »</w:t>
            </w:r>
            <w:r w:rsidRPr="00B23061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B230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23061">
              <w:rPr>
                <w:rFonts w:ascii="Arial" w:hAnsi="Arial" w:cs="Arial"/>
                <w:sz w:val="20"/>
                <w:szCs w:val="20"/>
              </w:rPr>
              <w:t xml:space="preserve">le temps olympique, et les « Célébrations » associées, du 26/07/2024 au 08/09/2024 ; </w:t>
            </w:r>
          </w:p>
          <w:p w:rsidR="00B23061" w:rsidRPr="00B23061" w:rsidRDefault="00B23061" w:rsidP="002F7025">
            <w:pPr>
              <w:ind w:firstLine="708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23061" w:rsidRDefault="00B23061" w:rsidP="002F702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6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061">
              <w:rPr>
                <w:sz w:val="20"/>
                <w:szCs w:val="20"/>
              </w:rPr>
              <w:instrText xml:space="preserve"> FORMCHECKBOX </w:instrText>
            </w:r>
            <w:r w:rsidR="00E75C34">
              <w:rPr>
                <w:sz w:val="20"/>
                <w:szCs w:val="20"/>
              </w:rPr>
            </w:r>
            <w:r w:rsidR="00E75C34">
              <w:rPr>
                <w:sz w:val="20"/>
                <w:szCs w:val="20"/>
              </w:rPr>
              <w:fldChar w:fldCharType="separate"/>
            </w:r>
            <w:r w:rsidRPr="00B23061">
              <w:rPr>
                <w:sz w:val="20"/>
                <w:szCs w:val="20"/>
              </w:rPr>
              <w:fldChar w:fldCharType="end"/>
            </w:r>
            <w:r w:rsidRPr="00B23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061">
              <w:rPr>
                <w:rFonts w:ascii="Arial" w:hAnsi="Arial" w:cs="Arial"/>
                <w:b/>
                <w:sz w:val="20"/>
                <w:szCs w:val="20"/>
              </w:rPr>
              <w:t>« Juste après » </w:t>
            </w:r>
            <w:r w:rsidRPr="00B23061">
              <w:rPr>
                <w:rFonts w:ascii="Arial" w:hAnsi="Arial" w:cs="Arial"/>
                <w:sz w:val="20"/>
                <w:szCs w:val="20"/>
              </w:rPr>
              <w:t>: l’héritage immédiat de l’évènement, avant le 31/12/2024.</w:t>
            </w:r>
          </w:p>
          <w:p w:rsidR="00B23061" w:rsidRPr="00B23061" w:rsidRDefault="00B23061" w:rsidP="002F702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061" w:rsidRDefault="00B23061" w:rsidP="002F702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B23061" w:rsidRPr="00232C63" w:rsidRDefault="00B23061" w:rsidP="00B23061">
      <w:pPr>
        <w:jc w:val="both"/>
        <w:rPr>
          <w:rFonts w:ascii="Arial" w:hAnsi="Arial" w:cs="Arial"/>
          <w:sz w:val="20"/>
        </w:rPr>
      </w:pPr>
    </w:p>
    <w:p w:rsidR="00B23061" w:rsidRDefault="00B23061" w:rsidP="00B23061">
      <w:pPr>
        <w:rPr>
          <w:rFonts w:ascii="Arial" w:hAnsi="Arial" w:cs="Arial"/>
          <w:b/>
          <w:bCs/>
          <w:iCs/>
        </w:rPr>
      </w:pPr>
    </w:p>
    <w:p w:rsidR="00B23061" w:rsidRDefault="00B23061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Pr="00CD54F0" w:rsidRDefault="007D3C62" w:rsidP="00CD54F0">
      <w:pPr>
        <w:jc w:val="center"/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</w:pPr>
      <w:r w:rsidRPr="00CD54F0">
        <w:rPr>
          <w:rFonts w:ascii="Arial" w:hAnsi="Arial" w:cs="Arial"/>
          <w:b/>
          <w:i/>
          <w:color w:val="FFFFFF" w:themeColor="background1"/>
          <w:sz w:val="22"/>
          <w:szCs w:val="22"/>
          <w:highlight w:val="red"/>
        </w:rPr>
        <w:t>Attention</w:t>
      </w:r>
      <w:r w:rsidR="00CD54F0" w:rsidRPr="00CD54F0">
        <w:rPr>
          <w:rFonts w:ascii="Arial" w:hAnsi="Arial" w:cs="Arial"/>
          <w:b/>
          <w:i/>
          <w:color w:val="FFFFFF" w:themeColor="background1"/>
          <w:sz w:val="22"/>
          <w:szCs w:val="22"/>
          <w:highlight w:val="red"/>
        </w:rPr>
        <w:t> </w:t>
      </w:r>
      <w:r w:rsidR="00CD54F0"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: d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ate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limite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de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réception des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dossiers </w:t>
      </w:r>
      <w:r w:rsidR="00CD54F0"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le</w:t>
      </w:r>
      <w:r w:rsidR="00CD54F0"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 xml:space="preserve"> lu</w:t>
      </w:r>
      <w:r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>ndi </w:t>
      </w:r>
      <w:r w:rsidR="00202D4A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>11 mars 2024</w:t>
      </w:r>
      <w:r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 xml:space="preserve"> à midi (12h00)</w:t>
      </w:r>
    </w:p>
    <w:p w:rsidR="007D3C62" w:rsidRDefault="007D3C62" w:rsidP="007D3C62">
      <w:pPr>
        <w:jc w:val="center"/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rPr>
          <w:rFonts w:ascii="Arial" w:eastAsia="Arial" w:hAnsi="Arial" w:cs="Arial"/>
          <w:sz w:val="22"/>
          <w:szCs w:val="22"/>
        </w:rPr>
      </w:pPr>
    </w:p>
    <w:p w:rsidR="00311B8C" w:rsidRDefault="00311B8C">
      <w:pPr>
        <w:suppressAutoHyphens w:val="0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13ED5" w:rsidRDefault="00F13ED5" w:rsidP="007D3C62">
      <w:pPr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Recommandations pour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répondre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l’appel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13ED5">
        <w:rPr>
          <w:rFonts w:ascii="Arial" w:hAnsi="Arial" w:cs="Arial"/>
          <w:b/>
          <w:sz w:val="22"/>
          <w:szCs w:val="22"/>
        </w:rPr>
        <w:t>« interfaces ! »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Plaine Commune</w:t>
      </w:r>
    </w:p>
    <w:p w:rsidR="007D3C62" w:rsidRDefault="007D3C62" w:rsidP="007D3C62">
      <w:pPr>
        <w:jc w:val="both"/>
        <w:rPr>
          <w:rFonts w:ascii="Arial" w:hAnsi="Arial" w:cs="Arial"/>
        </w:rPr>
      </w:pPr>
    </w:p>
    <w:p w:rsidR="007D3C62" w:rsidRPr="00AC5FC4" w:rsidRDefault="007D3C62" w:rsidP="007D3C62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eastAsia="Arial" w:hAnsi="Arial" w:cs="Arial"/>
          <w:sz w:val="22"/>
          <w:szCs w:val="22"/>
        </w:rPr>
        <w:t>est composé de deux parties distinctes à télécharger </w:t>
      </w:r>
      <w:r w:rsidRPr="00AA0130">
        <w:rPr>
          <w:rFonts w:ascii="Arial" w:eastAsia="Arial" w:hAnsi="Arial" w:cs="Arial"/>
          <w:sz w:val="22"/>
          <w:szCs w:val="22"/>
        </w:rPr>
        <w:t>à partir du site de Plaine Commune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1" w:history="1">
        <w:r w:rsidRPr="00AC5FC4">
          <w:rPr>
            <w:rStyle w:val="Lienhypertexte"/>
            <w:rFonts w:ascii="Arial" w:hAnsi="Arial" w:cs="Arial"/>
            <w:sz w:val="22"/>
            <w:szCs w:val="22"/>
          </w:rPr>
          <w:t>http://</w:t>
        </w:r>
        <w:r w:rsidR="009E7A70" w:rsidRPr="00AC5FC4">
          <w:rPr>
            <w:rStyle w:val="Lienhypertexte"/>
            <w:rFonts w:ascii="Arial" w:hAnsi="Arial" w:cs="Arial"/>
            <w:sz w:val="22"/>
            <w:szCs w:val="22"/>
          </w:rPr>
          <w:t xml:space="preserve"> </w:t>
        </w:r>
        <w:r w:rsidRPr="00AC5FC4">
          <w:rPr>
            <w:rStyle w:val="Lienhypertexte"/>
            <w:rFonts w:ascii="Arial" w:hAnsi="Arial" w:cs="Arial"/>
            <w:sz w:val="22"/>
            <w:szCs w:val="22"/>
          </w:rPr>
          <w:t>plainecommune.fr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D3C62" w:rsidRPr="00084EBF" w:rsidRDefault="007D3C62" w:rsidP="007D3C62">
      <w:pPr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62C92"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z w:val="22"/>
          <w:szCs w:val="22"/>
        </w:rPr>
        <w:t xml:space="preserve">première </w:t>
      </w:r>
      <w:r w:rsidRPr="00462C92">
        <w:rPr>
          <w:rFonts w:ascii="Arial" w:eastAsia="Arial" w:hAnsi="Arial" w:cs="Arial"/>
          <w:sz w:val="22"/>
          <w:szCs w:val="22"/>
        </w:rPr>
        <w:t xml:space="preserve">partie </w:t>
      </w:r>
      <w:r>
        <w:rPr>
          <w:rFonts w:ascii="Arial" w:eastAsia="Arial" w:hAnsi="Arial" w:cs="Arial"/>
          <w:sz w:val="22"/>
          <w:szCs w:val="22"/>
        </w:rPr>
        <w:t xml:space="preserve">sous </w:t>
      </w:r>
      <w:r w:rsidRPr="008C38D2">
        <w:rPr>
          <w:rFonts w:ascii="Arial" w:eastAsia="Arial" w:hAnsi="Arial" w:cs="Arial"/>
          <w:b/>
          <w:sz w:val="22"/>
          <w:szCs w:val="22"/>
        </w:rPr>
        <w:t>format Word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concerne les éléments descriptifs du projet et de(s) structure(s) porteuse(s).</w:t>
      </w:r>
      <w:r>
        <w:rPr>
          <w:rFonts w:ascii="Arial" w:hAnsi="Arial" w:cs="Arial"/>
          <w:sz w:val="22"/>
          <w:szCs w:val="22"/>
        </w:rPr>
        <w:t xml:space="preserve"> </w:t>
      </w:r>
      <w:r w:rsidRPr="00AA0130">
        <w:rPr>
          <w:rFonts w:ascii="Arial" w:eastAsia="Arial" w:hAnsi="Arial" w:cs="Arial"/>
          <w:sz w:val="22"/>
          <w:szCs w:val="22"/>
        </w:rPr>
        <w:t xml:space="preserve">Aucune suppression </w:t>
      </w:r>
      <w:r>
        <w:rPr>
          <w:rFonts w:ascii="Arial" w:eastAsia="Arial" w:hAnsi="Arial" w:cs="Arial"/>
          <w:sz w:val="22"/>
          <w:szCs w:val="22"/>
        </w:rPr>
        <w:t>de rubrique ne peut être effectuée, mais v</w:t>
      </w:r>
      <w:r w:rsidRPr="00AA0130">
        <w:rPr>
          <w:rFonts w:ascii="Arial" w:eastAsia="Arial" w:hAnsi="Arial" w:cs="Arial"/>
          <w:sz w:val="22"/>
          <w:szCs w:val="22"/>
        </w:rPr>
        <w:t>ous pouvez, si besoin, ajouter des lignes supplémentai</w:t>
      </w:r>
      <w:r>
        <w:rPr>
          <w:rFonts w:ascii="Arial" w:eastAsia="Arial" w:hAnsi="Arial" w:cs="Arial"/>
          <w:sz w:val="22"/>
          <w:szCs w:val="22"/>
        </w:rPr>
        <w:t xml:space="preserve">res pour répondre aux questions. </w:t>
      </w:r>
      <w:r>
        <w:rPr>
          <w:rFonts w:ascii="Arial" w:eastAsia="Arial" w:hAnsi="Arial" w:cs="Arial"/>
          <w:sz w:val="22"/>
          <w:szCs w:val="22"/>
        </w:rPr>
        <w:br/>
        <w:t>Nous vous invitons à rédiger de manière synthétique afin de faciliter la lecture dans la limite de</w:t>
      </w:r>
      <w:r w:rsidRPr="00084EBF">
        <w:rPr>
          <w:rFonts w:ascii="Arial" w:hAnsi="Arial" w:cs="Arial"/>
          <w:sz w:val="22"/>
          <w:szCs w:val="22"/>
        </w:rPr>
        <w:t xml:space="preserve"> </w:t>
      </w:r>
      <w:r w:rsidRPr="00084EBF">
        <w:rPr>
          <w:rFonts w:ascii="Arial" w:hAnsi="Arial" w:cs="Arial"/>
          <w:b/>
          <w:sz w:val="22"/>
          <w:szCs w:val="22"/>
        </w:rPr>
        <w:t>15 pages</w:t>
      </w:r>
      <w:r>
        <w:rPr>
          <w:rFonts w:ascii="Arial" w:hAnsi="Arial" w:cs="Arial"/>
          <w:sz w:val="22"/>
          <w:szCs w:val="22"/>
        </w:rPr>
        <w:t xml:space="preserve"> (hors annexes et page de présentation).</w:t>
      </w:r>
    </w:p>
    <w:p w:rsidR="007D3C62" w:rsidRPr="008C38D2" w:rsidRDefault="007D3C62" w:rsidP="007D3C62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2C92">
        <w:rPr>
          <w:rFonts w:ascii="Arial" w:eastAsia="Arial" w:hAnsi="Arial" w:cs="Arial"/>
          <w:sz w:val="22"/>
          <w:szCs w:val="22"/>
        </w:rPr>
        <w:t xml:space="preserve"> la </w:t>
      </w:r>
      <w:r w:rsidRPr="00462C92">
        <w:rPr>
          <w:rFonts w:ascii="Arial" w:hAnsi="Arial" w:cs="Arial"/>
          <w:sz w:val="22"/>
          <w:szCs w:val="22"/>
        </w:rPr>
        <w:t>seconde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partie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sous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b/>
          <w:sz w:val="22"/>
          <w:szCs w:val="22"/>
        </w:rPr>
        <w:t>format</w:t>
      </w:r>
      <w:r w:rsidRPr="008C38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8C38D2">
        <w:rPr>
          <w:rFonts w:ascii="Arial" w:hAnsi="Arial" w:cs="Arial"/>
          <w:b/>
          <w:sz w:val="22"/>
          <w:szCs w:val="22"/>
        </w:rPr>
        <w:t>Excel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57B3">
        <w:rPr>
          <w:rFonts w:ascii="Arial" w:hAnsi="Arial" w:cs="Arial"/>
          <w:sz w:val="22"/>
          <w:szCs w:val="22"/>
        </w:rPr>
        <w:t>(deux onglets à compléter)</w:t>
      </w:r>
      <w:r>
        <w:rPr>
          <w:rFonts w:ascii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concerne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les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éléments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budgétaires de la structure et du projet.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38D2">
        <w:rPr>
          <w:rFonts w:ascii="Arial" w:hAnsi="Arial" w:cs="Arial"/>
          <w:sz w:val="22"/>
          <w:szCs w:val="22"/>
        </w:rPr>
        <w:t>Ces</w:t>
      </w:r>
      <w:r w:rsidRPr="008C38D2">
        <w:rPr>
          <w:rFonts w:ascii="Arial" w:eastAsia="Arial" w:hAnsi="Arial" w:cs="Arial"/>
          <w:sz w:val="22"/>
          <w:szCs w:val="22"/>
        </w:rPr>
        <w:t xml:space="preserve"> deux </w:t>
      </w:r>
      <w:r w:rsidRPr="008C38D2">
        <w:rPr>
          <w:rFonts w:ascii="Arial" w:hAnsi="Arial" w:cs="Arial"/>
          <w:sz w:val="22"/>
          <w:szCs w:val="22"/>
        </w:rPr>
        <w:t>parties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sz w:val="22"/>
          <w:szCs w:val="22"/>
        </w:rPr>
        <w:t>doivent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sz w:val="22"/>
          <w:szCs w:val="22"/>
        </w:rPr>
        <w:t>être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dûment complétées et </w:t>
      </w:r>
      <w:r w:rsidRPr="008C38D2">
        <w:rPr>
          <w:rFonts w:ascii="Arial" w:hAnsi="Arial" w:cs="Arial"/>
          <w:sz w:val="22"/>
          <w:szCs w:val="22"/>
        </w:rPr>
        <w:t>transmises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conjointement.</w:t>
      </w:r>
    </w:p>
    <w:p w:rsidR="007D3C62" w:rsidRPr="00462C92" w:rsidRDefault="007D3C62" w:rsidP="007D3C62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L'intégralité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pièces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indiquées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annexe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13B10"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ainsi que l’annexe </w:t>
      </w:r>
      <w:r w:rsidR="00C13B10"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doivent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être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garantir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recevabilité du dossier.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 </w:t>
      </w:r>
    </w:p>
    <w:p w:rsidR="007D3C62" w:rsidRPr="009A2132" w:rsidRDefault="007D3C62" w:rsidP="007D3C62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pouvez ajouter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supplémentaires si cela vous semble nécessaire.</w:t>
      </w: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5D11">
        <w:rPr>
          <w:rFonts w:ascii="Arial" w:hAnsi="Arial" w:cs="Arial"/>
          <w:b/>
          <w:sz w:val="22"/>
          <w:szCs w:val="22"/>
          <w:u w:val="single"/>
        </w:rPr>
        <w:t>Merci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lire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attentivement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cahier des charges </w:t>
      </w:r>
      <w:r w:rsidRPr="00E45D11">
        <w:rPr>
          <w:rFonts w:ascii="Arial" w:hAnsi="Arial" w:cs="Arial"/>
          <w:b/>
          <w:sz w:val="22"/>
          <w:szCs w:val="22"/>
          <w:u w:val="single"/>
        </w:rPr>
        <w:t>précisant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objectifs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et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conditions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d'éligibilité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projets.</w:t>
      </w: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C62" w:rsidRPr="005143B5" w:rsidRDefault="007D3C62" w:rsidP="007D3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appel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projets</w:t>
      </w:r>
      <w:r>
        <w:rPr>
          <w:rFonts w:ascii="Arial" w:eastAsia="Arial" w:hAnsi="Arial" w:cs="Arial"/>
          <w:sz w:val="22"/>
          <w:szCs w:val="22"/>
        </w:rPr>
        <w:t xml:space="preserve"> « </w:t>
      </w:r>
      <w:r>
        <w:rPr>
          <w:rFonts w:ascii="Arial" w:hAnsi="Arial" w:cs="Arial"/>
          <w:sz w:val="22"/>
          <w:szCs w:val="22"/>
        </w:rPr>
        <w:t>interfaces ! 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D91F4B">
        <w:rPr>
          <w:rFonts w:ascii="Arial" w:hAnsi="Arial" w:cs="Arial"/>
          <w:sz w:val="22"/>
          <w:szCs w:val="22"/>
        </w:rPr>
        <w:t> l’</w:t>
      </w:r>
      <w:r>
        <w:rPr>
          <w:rFonts w:ascii="Arial" w:hAnsi="Arial" w:cs="Arial"/>
          <w:sz w:val="22"/>
          <w:szCs w:val="22"/>
        </w:rPr>
        <w:t>Etablissement public territorial de Plaine Commune 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ouvert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143B5">
        <w:rPr>
          <w:rFonts w:ascii="Arial" w:hAnsi="Arial" w:cs="Arial"/>
          <w:sz w:val="22"/>
          <w:szCs w:val="22"/>
        </w:rPr>
        <w:t>jusqu’au</w:t>
      </w:r>
      <w:r>
        <w:rPr>
          <w:rFonts w:ascii="Arial" w:hAnsi="Arial" w:cs="Arial"/>
          <w:sz w:val="22"/>
          <w:szCs w:val="22"/>
        </w:rPr>
        <w:t> </w:t>
      </w:r>
      <w:r w:rsidR="00202D4A" w:rsidRPr="00202D4A">
        <w:rPr>
          <w:rFonts w:ascii="Arial" w:hAnsi="Arial" w:cs="Arial"/>
          <w:b/>
          <w:sz w:val="22"/>
          <w:szCs w:val="22"/>
        </w:rPr>
        <w:t>11 mars</w:t>
      </w:r>
      <w:r w:rsidRPr="00474E4E">
        <w:rPr>
          <w:rFonts w:ascii="Arial" w:hAnsi="Arial" w:cs="Arial"/>
          <w:b/>
          <w:sz w:val="22"/>
          <w:szCs w:val="22"/>
        </w:rPr>
        <w:t xml:space="preserve"> 202</w:t>
      </w:r>
      <w:r w:rsidR="00202D4A">
        <w:rPr>
          <w:rFonts w:ascii="Arial" w:hAnsi="Arial" w:cs="Arial"/>
          <w:b/>
          <w:sz w:val="22"/>
          <w:szCs w:val="22"/>
        </w:rPr>
        <w:t>4</w:t>
      </w:r>
      <w:r w:rsidRPr="005143B5">
        <w:rPr>
          <w:rFonts w:ascii="Arial" w:hAnsi="Arial" w:cs="Arial"/>
          <w:b/>
          <w:sz w:val="22"/>
          <w:szCs w:val="22"/>
        </w:rPr>
        <w:t xml:space="preserve"> à midi (12h00)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411A67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/>
          <w:bCs/>
          <w:sz w:val="22"/>
          <w:szCs w:val="22"/>
        </w:rPr>
      </w:pPr>
      <w:r w:rsidRPr="00411A67">
        <w:rPr>
          <w:rFonts w:eastAsia="Arial"/>
          <w:sz w:val="22"/>
          <w:szCs w:val="22"/>
        </w:rPr>
        <w:t xml:space="preserve">La date </w:t>
      </w:r>
      <w:r w:rsidRPr="00A4578F">
        <w:rPr>
          <w:rFonts w:eastAsia="Arial"/>
          <w:sz w:val="22"/>
          <w:szCs w:val="22"/>
        </w:rPr>
        <w:t>et l’heure</w:t>
      </w:r>
      <w:r>
        <w:rPr>
          <w:rFonts w:eastAsia="Arial"/>
          <w:color w:val="FF0000"/>
          <w:sz w:val="22"/>
          <w:szCs w:val="22"/>
        </w:rPr>
        <w:t xml:space="preserve"> </w:t>
      </w:r>
      <w:r w:rsidRPr="00411A67">
        <w:rPr>
          <w:rFonts w:eastAsia="Arial"/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réception du</w:t>
      </w:r>
      <w:r w:rsidRPr="00411A67">
        <w:rPr>
          <w:rFonts w:eastAsia="Arial"/>
          <w:sz w:val="22"/>
          <w:szCs w:val="22"/>
        </w:rPr>
        <w:t xml:space="preserve"> ma</w:t>
      </w:r>
      <w:r>
        <w:rPr>
          <w:rFonts w:eastAsia="Arial"/>
          <w:sz w:val="22"/>
          <w:szCs w:val="22"/>
        </w:rPr>
        <w:t>il ou le cachet de la poste fer</w:t>
      </w:r>
      <w:r w:rsidRPr="00D8421B">
        <w:rPr>
          <w:rFonts w:eastAsia="Arial"/>
          <w:sz w:val="22"/>
          <w:szCs w:val="22"/>
        </w:rPr>
        <w:t>ont</w:t>
      </w:r>
      <w:r w:rsidRPr="00411A67">
        <w:rPr>
          <w:rFonts w:eastAsia="Arial"/>
          <w:sz w:val="22"/>
          <w:szCs w:val="22"/>
        </w:rPr>
        <w:t xml:space="preserve"> foi</w:t>
      </w:r>
      <w:r w:rsidRPr="00411A67">
        <w:rPr>
          <w:rFonts w:eastAsia="Arial"/>
          <w:b/>
          <w:sz w:val="22"/>
          <w:szCs w:val="22"/>
        </w:rPr>
        <w:t>.</w:t>
      </w:r>
      <w:r w:rsidRPr="00411A67">
        <w:rPr>
          <w:b/>
          <w:bCs/>
          <w:sz w:val="20"/>
          <w:szCs w:val="20"/>
        </w:rPr>
        <w:t xml:space="preserve"> </w:t>
      </w:r>
      <w:r w:rsidRPr="00411A67">
        <w:rPr>
          <w:b/>
          <w:bCs/>
          <w:sz w:val="22"/>
          <w:szCs w:val="22"/>
        </w:rPr>
        <w:t>Aucun dossier</w:t>
      </w:r>
      <w:r w:rsidR="00202D4A">
        <w:rPr>
          <w:b/>
          <w:bCs/>
          <w:sz w:val="22"/>
          <w:szCs w:val="22"/>
        </w:rPr>
        <w:t xml:space="preserve"> </w:t>
      </w:r>
      <w:r w:rsidRPr="00411A67">
        <w:rPr>
          <w:b/>
          <w:bCs/>
          <w:sz w:val="22"/>
          <w:szCs w:val="22"/>
        </w:rPr>
        <w:t>ou pièce</w:t>
      </w:r>
      <w:r w:rsidR="00202D4A">
        <w:rPr>
          <w:b/>
          <w:bCs/>
          <w:sz w:val="22"/>
          <w:szCs w:val="22"/>
        </w:rPr>
        <w:t xml:space="preserve"> complémentaire</w:t>
      </w:r>
      <w:r w:rsidRPr="00411A67">
        <w:rPr>
          <w:b/>
          <w:bCs/>
          <w:sz w:val="22"/>
          <w:szCs w:val="22"/>
        </w:rPr>
        <w:t xml:space="preserve"> ne seront acceptés après cette date. Aucune exception ne sera prise en compte. </w:t>
      </w:r>
    </w:p>
    <w:p w:rsidR="007D3C62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Cs/>
          <w:sz w:val="22"/>
          <w:szCs w:val="22"/>
        </w:rPr>
      </w:pPr>
      <w:r w:rsidRPr="00411A67">
        <w:rPr>
          <w:bCs/>
          <w:sz w:val="22"/>
          <w:szCs w:val="22"/>
        </w:rPr>
        <w:t>C’est au porteur de projet de s’assur</w:t>
      </w:r>
      <w:r>
        <w:rPr>
          <w:bCs/>
          <w:sz w:val="22"/>
          <w:szCs w:val="22"/>
        </w:rPr>
        <w:t>er, du bon envoi des documents et de la programmation d’</w:t>
      </w:r>
      <w:r w:rsidRPr="00411A67">
        <w:rPr>
          <w:bCs/>
          <w:sz w:val="22"/>
          <w:szCs w:val="22"/>
        </w:rPr>
        <w:t xml:space="preserve">un accusé de </w:t>
      </w:r>
      <w:r>
        <w:rPr>
          <w:bCs/>
          <w:sz w:val="22"/>
          <w:szCs w:val="22"/>
        </w:rPr>
        <w:t xml:space="preserve">réception.  </w:t>
      </w:r>
    </w:p>
    <w:p w:rsidR="007D3C62" w:rsidRPr="009A2132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Cs/>
          <w:sz w:val="22"/>
          <w:szCs w:val="22"/>
        </w:rPr>
      </w:pPr>
    </w:p>
    <w:p w:rsidR="007D3C62" w:rsidRPr="00945364" w:rsidRDefault="007D3C62" w:rsidP="007D3C62">
      <w:pPr>
        <w:spacing w:before="60" w:after="60"/>
        <w:jc w:val="both"/>
        <w:rPr>
          <w:rFonts w:ascii="Arial" w:eastAsia="Arial" w:hAnsi="Arial" w:cs="Arial"/>
          <w:b/>
          <w:strike/>
          <w:sz w:val="22"/>
          <w:szCs w:val="22"/>
        </w:rPr>
      </w:pPr>
      <w:r w:rsidRPr="00AA0130">
        <w:rPr>
          <w:rFonts w:ascii="Arial" w:hAnsi="Arial" w:cs="Arial"/>
          <w:b/>
          <w:sz w:val="22"/>
          <w:szCs w:val="22"/>
        </w:rPr>
        <w:t>Le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dossier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de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candidature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est à transmettre en totalité une fois complété avec les pièces à fournir indiquées en annexe </w:t>
      </w:r>
      <w:r w:rsidR="00C13B10">
        <w:rPr>
          <w:rFonts w:ascii="Arial" w:eastAsia="Arial" w:hAnsi="Arial" w:cs="Arial"/>
          <w:b/>
          <w:sz w:val="22"/>
          <w:szCs w:val="22"/>
        </w:rPr>
        <w:t>n°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z w:val="22"/>
          <w:szCs w:val="22"/>
        </w:rPr>
        <w:t xml:space="preserve">ainsi que l’annexe </w:t>
      </w:r>
      <w:r w:rsidR="00C13B10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eastAsia="Arial" w:hAnsi="Arial" w:cs="Arial"/>
          <w:b/>
          <w:sz w:val="22"/>
          <w:szCs w:val="22"/>
        </w:rPr>
        <w:t>2 a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u plus tard </w:t>
      </w:r>
      <w:r w:rsidRPr="005143B5">
        <w:rPr>
          <w:rFonts w:ascii="Arial" w:eastAsia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b/>
          <w:sz w:val="22"/>
          <w:szCs w:val="22"/>
        </w:rPr>
        <w:t> </w:t>
      </w:r>
      <w:r w:rsidR="00202D4A">
        <w:rPr>
          <w:rFonts w:ascii="Arial" w:eastAsia="Arial" w:hAnsi="Arial" w:cs="Arial"/>
          <w:b/>
          <w:sz w:val="22"/>
          <w:szCs w:val="22"/>
        </w:rPr>
        <w:t>11</w:t>
      </w:r>
      <w:r w:rsidRPr="00474E4E">
        <w:rPr>
          <w:rFonts w:ascii="Arial" w:eastAsia="Arial" w:hAnsi="Arial" w:cs="Arial"/>
          <w:b/>
          <w:sz w:val="22"/>
          <w:szCs w:val="22"/>
        </w:rPr>
        <w:t xml:space="preserve"> </w:t>
      </w:r>
      <w:r w:rsidR="00202D4A">
        <w:rPr>
          <w:rFonts w:ascii="Arial" w:eastAsia="Arial" w:hAnsi="Arial" w:cs="Arial"/>
          <w:b/>
          <w:sz w:val="22"/>
          <w:szCs w:val="22"/>
        </w:rPr>
        <w:t>mars 2024</w:t>
      </w:r>
      <w:r w:rsidRPr="005143B5">
        <w:rPr>
          <w:rFonts w:ascii="Arial" w:eastAsia="Arial" w:hAnsi="Arial" w:cs="Arial"/>
          <w:b/>
          <w:sz w:val="22"/>
          <w:szCs w:val="22"/>
        </w:rPr>
        <w:t xml:space="preserve"> à midi</w:t>
      </w:r>
      <w:r w:rsidRPr="002061E4">
        <w:rPr>
          <w:rFonts w:ascii="Arial" w:eastAsia="Arial" w:hAnsi="Arial" w:cs="Arial"/>
          <w:b/>
          <w:sz w:val="22"/>
          <w:szCs w:val="22"/>
        </w:rPr>
        <w:t xml:space="preserve"> :</w:t>
      </w:r>
    </w:p>
    <w:p w:rsidR="007D3C62" w:rsidRDefault="007D3C62" w:rsidP="007D3C6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3D1391" w:rsidRDefault="003D1391" w:rsidP="00D91F4B">
      <w:pPr>
        <w:pStyle w:val="Paragraphedeliste"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De préférence par voie informatique à l’adresse suivante : latelier@plainecommune.fr (penser à créer un accusé de bonne réception du document) ;</w:t>
      </w:r>
    </w:p>
    <w:p w:rsidR="00D91F4B" w:rsidRPr="00D91F4B" w:rsidRDefault="00D91F4B" w:rsidP="00D91F4B">
      <w:pPr>
        <w:pStyle w:val="Paragraphedeliste"/>
        <w:suppressAutoHyphens w:val="0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</w:rPr>
      </w:pPr>
    </w:p>
    <w:p w:rsidR="003D1391" w:rsidRPr="00D91F4B" w:rsidRDefault="003D1391" w:rsidP="00D91F4B">
      <w:pPr>
        <w:pStyle w:val="Paragraphedeliste"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Soit par courrier recommandé avec accusé de réception à :</w:t>
      </w:r>
    </w:p>
    <w:p w:rsidR="003D1391" w:rsidRPr="00D91F4B" w:rsidRDefault="003D1391" w:rsidP="00D91F4B">
      <w:pPr>
        <w:pStyle w:val="Paragraphedeliste"/>
        <w:suppressAutoHyphens w:val="0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</w:rPr>
      </w:pP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Etablissement Public Territorial Plaine Commune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Direction de la stratégie culturelle, du patrimoine et du tourisme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Service de la stratégie culturelle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Appel à projets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 xml:space="preserve">21 avenue Jules </w:t>
      </w:r>
      <w:proofErr w:type="spellStart"/>
      <w:r w:rsidRPr="00D91F4B">
        <w:rPr>
          <w:rFonts w:ascii="Arial" w:hAnsi="Arial" w:cs="Arial"/>
          <w:i/>
          <w:sz w:val="22"/>
        </w:rPr>
        <w:t>Rimet</w:t>
      </w:r>
      <w:proofErr w:type="spellEnd"/>
      <w:r w:rsidRPr="00D91F4B">
        <w:rPr>
          <w:rFonts w:ascii="Arial" w:hAnsi="Arial" w:cs="Arial"/>
          <w:i/>
          <w:sz w:val="22"/>
        </w:rPr>
        <w:t>, 93 218 SAINT-DENIS Cedex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</w:p>
    <w:p w:rsidR="003D1391" w:rsidRPr="00D91F4B" w:rsidRDefault="003D1391" w:rsidP="00D91F4B">
      <w:pPr>
        <w:pStyle w:val="Paragraphedeliste"/>
        <w:spacing w:after="120"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Le dossier sera soumis sous pli cacheté portant les mentions : « Appel à projets INTERFACES ! 202</w:t>
      </w:r>
      <w:r w:rsidR="00202D4A">
        <w:rPr>
          <w:rFonts w:ascii="Arial" w:hAnsi="Arial" w:cs="Arial"/>
          <w:sz w:val="22"/>
        </w:rPr>
        <w:t>4</w:t>
      </w:r>
      <w:r w:rsidRPr="00D91F4B">
        <w:rPr>
          <w:rFonts w:ascii="Arial" w:hAnsi="Arial" w:cs="Arial"/>
          <w:sz w:val="22"/>
        </w:rPr>
        <w:t xml:space="preserve"> – NE PAS OUVRIR ».</w:t>
      </w:r>
    </w:p>
    <w:p w:rsidR="007D3C62" w:rsidRDefault="007D3C62" w:rsidP="007D3C62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7D3C62" w:rsidRDefault="007D3C62" w:rsidP="007D3C62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Présentation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organisme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porteur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30179">
        <w:rPr>
          <w:rFonts w:ascii="Arial" w:hAnsi="Arial" w:cs="Arial"/>
          <w:b/>
          <w:sz w:val="22"/>
          <w:szCs w:val="22"/>
        </w:rPr>
        <w:t>projet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– Dénomination :</w:t>
      </w: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complète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siège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Courriel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internet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SIRET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établissement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déposant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différente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siège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organisme)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Courriel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SIRET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 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D46D6B" w:rsidRDefault="00D46D6B" w:rsidP="00D46D6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(publication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Journal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officiel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immatriculation)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46D6B" w:rsidRDefault="00D46D6B" w:rsidP="00D46D6B">
      <w:pPr>
        <w:jc w:val="both"/>
        <w:rPr>
          <w:rFonts w:ascii="Arial" w:hAnsi="Arial" w:cs="Arial"/>
          <w:sz w:val="22"/>
          <w:szCs w:val="22"/>
        </w:rPr>
      </w:pPr>
    </w:p>
    <w:p w:rsidR="00D46D6B" w:rsidRPr="00147DE3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démarrage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activité :</w:t>
      </w:r>
    </w:p>
    <w:p w:rsidR="00D46D6B" w:rsidRDefault="00D46D6B" w:rsidP="00D46D6B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Représentant</w:t>
      </w:r>
      <w:r w:rsidR="00D46D6B">
        <w:rPr>
          <w:rFonts w:ascii="Arial" w:hAnsi="Arial" w:cs="Arial"/>
          <w:sz w:val="22"/>
          <w:szCs w:val="22"/>
        </w:rPr>
        <w:t>.e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légal</w:t>
      </w:r>
      <w:r w:rsidR="00D46D6B">
        <w:rPr>
          <w:rFonts w:ascii="Arial" w:hAnsi="Arial" w:cs="Arial"/>
          <w:sz w:val="22"/>
          <w:szCs w:val="22"/>
        </w:rPr>
        <w:t>.e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Prénom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Téléphone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D46D6B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Référent.e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C62">
        <w:rPr>
          <w:rFonts w:ascii="Arial" w:hAnsi="Arial" w:cs="Arial"/>
          <w:sz w:val="22"/>
          <w:szCs w:val="22"/>
        </w:rPr>
        <w:t>opérationnel</w:t>
      </w:r>
      <w:r>
        <w:rPr>
          <w:rFonts w:ascii="Arial" w:hAnsi="Arial" w:cs="Arial"/>
          <w:sz w:val="22"/>
          <w:szCs w:val="22"/>
        </w:rPr>
        <w:t>.le</w:t>
      </w:r>
      <w:proofErr w:type="spellEnd"/>
      <w:r>
        <w:rPr>
          <w:rFonts w:ascii="Arial" w:hAnsi="Arial" w:cs="Arial"/>
          <w:sz w:val="22"/>
          <w:szCs w:val="22"/>
        </w:rPr>
        <w:t xml:space="preserve"> (personne chargée de la présente demande de subvention)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Prénom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Téléphone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Adresse :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3085" w:rsidTr="00483085">
        <w:trPr>
          <w:trHeight w:val="667"/>
        </w:trPr>
        <w:tc>
          <w:tcPr>
            <w:tcW w:w="10606" w:type="dxa"/>
          </w:tcPr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L’organisme qui dépose le dossier appartient-il à un groupe ? Est-il affilié à un réseau ? Si oui, le(s)quel(s) ?</w:t>
            </w: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C62" w:rsidRDefault="007D3C62" w:rsidP="007D3C62">
      <w:pPr>
        <w:jc w:val="both"/>
        <w:rPr>
          <w:rFonts w:ascii="Arial" w:hAnsi="Arial" w:cs="Arial"/>
          <w:i/>
          <w:sz w:val="22"/>
          <w:szCs w:val="22"/>
        </w:rPr>
      </w:pPr>
    </w:p>
    <w:p w:rsidR="007D3C62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83085">
        <w:rPr>
          <w:rFonts w:ascii="Arial" w:hAnsi="Arial" w:cs="Arial"/>
          <w:sz w:val="22"/>
          <w:szCs w:val="22"/>
        </w:rPr>
        <w:t>Votre structure bénéficie-t-elle d’agrément(s) administratif(s) ? Si oui, précisez le(s)quel(s) :</w:t>
      </w:r>
    </w:p>
    <w:p w:rsidR="00483085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3085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i/>
          <w:sz w:val="22"/>
          <w:szCs w:val="22"/>
        </w:rPr>
      </w:pPr>
    </w:p>
    <w:p w:rsidR="00202D4A" w:rsidRDefault="00202D4A" w:rsidP="007D3C62">
      <w:pPr>
        <w:jc w:val="both"/>
        <w:rPr>
          <w:rFonts w:ascii="Arial" w:hAnsi="Arial" w:cs="Arial"/>
          <w:i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</w:t>
      </w:r>
      <w:r w:rsidR="00AA3451">
        <w:rPr>
          <w:rFonts w:ascii="Arial" w:hAnsi="Arial" w:cs="Arial"/>
          <w:b/>
          <w:sz w:val="22"/>
          <w:szCs w:val="22"/>
        </w:rPr>
        <w:t xml:space="preserve"> – objet de la demande</w:t>
      </w:r>
    </w:p>
    <w:p w:rsidR="00E147DE" w:rsidRDefault="00E147DE" w:rsidP="00E147DE">
      <w:pPr>
        <w:rPr>
          <w:rFonts w:ascii="Arial" w:hAnsi="Arial" w:cs="Arial"/>
          <w:b/>
          <w:bCs/>
          <w:iCs/>
        </w:rPr>
      </w:pPr>
    </w:p>
    <w:p w:rsidR="00B23061" w:rsidRDefault="00B23061" w:rsidP="00E377CE">
      <w:pPr>
        <w:jc w:val="both"/>
        <w:rPr>
          <w:rFonts w:ascii="Arial" w:hAnsi="Arial" w:cs="Arial"/>
          <w:b/>
          <w:szCs w:val="22"/>
        </w:rPr>
      </w:pPr>
    </w:p>
    <w:p w:rsidR="00E377CE" w:rsidRPr="00555EFD" w:rsidRDefault="00E377CE" w:rsidP="00E377CE">
      <w:pPr>
        <w:jc w:val="both"/>
        <w:rPr>
          <w:rFonts w:ascii="Arial" w:eastAsia="Arial" w:hAnsi="Arial" w:cs="Arial"/>
          <w:b/>
          <w:szCs w:val="22"/>
        </w:rPr>
      </w:pPr>
      <w:r w:rsidRPr="00555EFD">
        <w:rPr>
          <w:rFonts w:ascii="Arial" w:hAnsi="Arial" w:cs="Arial"/>
          <w:b/>
          <w:szCs w:val="22"/>
        </w:rPr>
        <w:t>Calendrier</w:t>
      </w:r>
      <w:r w:rsidRPr="00555EFD">
        <w:rPr>
          <w:rFonts w:ascii="Arial" w:eastAsia="Arial" w:hAnsi="Arial" w:cs="Arial"/>
          <w:b/>
          <w:szCs w:val="22"/>
        </w:rPr>
        <w:t xml:space="preserve"> </w:t>
      </w:r>
    </w:p>
    <w:p w:rsidR="007B59CA" w:rsidRPr="00C22709" w:rsidRDefault="00E377CE" w:rsidP="007B59CA">
      <w:pPr>
        <w:jc w:val="both"/>
        <w:rPr>
          <w:rFonts w:ascii="Arial" w:hAnsi="Arial" w:cs="Arial"/>
          <w:i/>
          <w:sz w:val="20"/>
          <w:szCs w:val="20"/>
        </w:rPr>
      </w:pPr>
      <w:r w:rsidRPr="00C22709">
        <w:rPr>
          <w:rFonts w:ascii="Arial" w:eastAsia="Arial" w:hAnsi="Arial" w:cs="Arial"/>
          <w:i/>
          <w:sz w:val="20"/>
          <w:szCs w:val="20"/>
        </w:rPr>
        <w:t xml:space="preserve">Calendrier </w:t>
      </w:r>
      <w:r w:rsidRPr="00C22709">
        <w:rPr>
          <w:rFonts w:ascii="Arial" w:hAnsi="Arial" w:cs="Arial"/>
          <w:i/>
          <w:sz w:val="20"/>
          <w:szCs w:val="20"/>
        </w:rPr>
        <w:t>de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réalisation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envisagé (date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de </w:t>
      </w:r>
      <w:r w:rsidRPr="00C22709">
        <w:rPr>
          <w:rFonts w:ascii="Arial" w:hAnsi="Arial" w:cs="Arial"/>
          <w:i/>
          <w:sz w:val="20"/>
          <w:szCs w:val="20"/>
        </w:rPr>
        <w:t>début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et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de </w:t>
      </w:r>
      <w:r w:rsidRPr="00C22709">
        <w:rPr>
          <w:rFonts w:ascii="Arial" w:hAnsi="Arial" w:cs="Arial"/>
          <w:i/>
          <w:sz w:val="20"/>
          <w:szCs w:val="20"/>
        </w:rPr>
        <w:t>fin, étapes, planning)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7B59CA">
        <w:rPr>
          <w:rFonts w:ascii="Arial" w:hAnsi="Arial" w:cs="Arial"/>
          <w:i/>
          <w:sz w:val="20"/>
          <w:szCs w:val="20"/>
        </w:rPr>
        <w:t>Pour rappel, l</w:t>
      </w:r>
      <w:r w:rsidR="007B59CA" w:rsidRPr="00462B1D">
        <w:rPr>
          <w:rFonts w:ascii="Arial" w:hAnsi="Arial" w:cs="Arial"/>
          <w:i/>
          <w:sz w:val="20"/>
          <w:szCs w:val="20"/>
        </w:rPr>
        <w:t xml:space="preserve">es actions financées </w:t>
      </w:r>
      <w:r w:rsidR="007B59CA">
        <w:rPr>
          <w:rFonts w:ascii="Arial" w:hAnsi="Arial" w:cs="Arial"/>
          <w:i/>
          <w:sz w:val="20"/>
          <w:szCs w:val="20"/>
        </w:rPr>
        <w:t xml:space="preserve">devront prendre en compte les spécificités du contexte olympique et paralympique </w:t>
      </w:r>
      <w:r w:rsidR="007B59CA" w:rsidRPr="00462B1D">
        <w:rPr>
          <w:rFonts w:ascii="Arial" w:hAnsi="Arial" w:cs="Arial"/>
          <w:i/>
          <w:sz w:val="20"/>
          <w:szCs w:val="20"/>
        </w:rPr>
        <w:t>et être finalisées a</w:t>
      </w:r>
      <w:r w:rsidR="007B59CA">
        <w:rPr>
          <w:rFonts w:ascii="Arial" w:hAnsi="Arial" w:cs="Arial"/>
          <w:i/>
          <w:sz w:val="20"/>
          <w:szCs w:val="20"/>
        </w:rPr>
        <w:t xml:space="preserve">u plus tard le 31 décembre 2024 </w:t>
      </w:r>
    </w:p>
    <w:p w:rsidR="00E377CE" w:rsidRPr="00C22709" w:rsidRDefault="00E377CE" w:rsidP="00E377CE">
      <w:pPr>
        <w:jc w:val="both"/>
        <w:rPr>
          <w:rFonts w:ascii="Arial" w:hAnsi="Arial" w:cs="Arial"/>
          <w:i/>
          <w:sz w:val="20"/>
          <w:szCs w:val="20"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B23061" w:rsidRDefault="00B23061" w:rsidP="00E147DE">
      <w:pPr>
        <w:rPr>
          <w:rFonts w:ascii="Arial" w:hAnsi="Arial" w:cs="Arial"/>
          <w:b/>
          <w:bCs/>
          <w:iCs/>
        </w:rPr>
      </w:pPr>
    </w:p>
    <w:p w:rsidR="00B23061" w:rsidRDefault="00B23061" w:rsidP="00E147DE">
      <w:pPr>
        <w:rPr>
          <w:rFonts w:ascii="Arial" w:hAnsi="Arial" w:cs="Arial"/>
          <w:b/>
          <w:bCs/>
          <w:iCs/>
        </w:rPr>
      </w:pPr>
    </w:p>
    <w:p w:rsidR="007B59CA" w:rsidRDefault="007B59CA" w:rsidP="00E147DE">
      <w:pPr>
        <w:rPr>
          <w:rFonts w:ascii="Arial" w:hAnsi="Arial" w:cs="Arial"/>
          <w:b/>
          <w:bCs/>
          <w:iCs/>
        </w:rPr>
      </w:pPr>
    </w:p>
    <w:p w:rsidR="00B23061" w:rsidRDefault="00B23061" w:rsidP="00E147DE">
      <w:pPr>
        <w:rPr>
          <w:rFonts w:ascii="Arial" w:hAnsi="Arial" w:cs="Arial"/>
          <w:b/>
          <w:bCs/>
          <w:iCs/>
        </w:rPr>
      </w:pPr>
    </w:p>
    <w:p w:rsidR="00B23061" w:rsidRDefault="00B23061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E377CE" w:rsidRDefault="00E377CE" w:rsidP="00E147DE">
      <w:pPr>
        <w:rPr>
          <w:rFonts w:ascii="Arial" w:hAnsi="Arial" w:cs="Arial"/>
          <w:b/>
          <w:bCs/>
          <w:iCs/>
        </w:rPr>
      </w:pPr>
    </w:p>
    <w:p w:rsidR="007D3C62" w:rsidRPr="00067B3D" w:rsidRDefault="007D3C62" w:rsidP="00E147DE">
      <w:pPr>
        <w:rPr>
          <w:rFonts w:ascii="Arial" w:hAnsi="Arial" w:cs="Arial"/>
          <w:b/>
          <w:bCs/>
          <w:iCs/>
          <w:sz w:val="22"/>
          <w:szCs w:val="22"/>
        </w:rPr>
      </w:pPr>
      <w:r w:rsidRPr="00633390">
        <w:rPr>
          <w:rFonts w:ascii="Arial" w:hAnsi="Arial" w:cs="Arial"/>
          <w:b/>
          <w:bCs/>
          <w:iCs/>
        </w:rPr>
        <w:t>Diagnostic</w:t>
      </w:r>
      <w:r w:rsidRPr="00633390">
        <w:rPr>
          <w:rFonts w:ascii="Arial" w:eastAsia="Arial" w:hAnsi="Arial" w:cs="Arial"/>
          <w:b/>
          <w:bCs/>
          <w:iCs/>
        </w:rPr>
        <w:t xml:space="preserve"> </w:t>
      </w:r>
      <w:r w:rsidRPr="00633390">
        <w:rPr>
          <w:rFonts w:ascii="Arial" w:hAnsi="Arial" w:cs="Arial"/>
          <w:b/>
          <w:bCs/>
          <w:iCs/>
        </w:rPr>
        <w:t>contexte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67B3D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7D3C62" w:rsidRPr="00CE694F" w:rsidRDefault="007D3C62" w:rsidP="00E147DE">
      <w:pPr>
        <w:jc w:val="both"/>
        <w:rPr>
          <w:rFonts w:ascii="Arial" w:eastAsia="Arial" w:hAnsi="Arial" w:cs="Arial"/>
          <w:i/>
          <w:sz w:val="20"/>
          <w:szCs w:val="22"/>
        </w:rPr>
      </w:pPr>
      <w:r w:rsidRPr="00CE694F">
        <w:rPr>
          <w:rFonts w:ascii="Arial" w:hAnsi="Arial" w:cs="Arial"/>
          <w:bCs/>
          <w:i/>
          <w:iCs/>
          <w:sz w:val="20"/>
          <w:szCs w:val="22"/>
        </w:rPr>
        <w:t>Quels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sont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les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besoins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identifiés ?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Quel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est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 xml:space="preserve">le contexte </w:t>
      </w:r>
      <w:r w:rsidR="00930179">
        <w:rPr>
          <w:rFonts w:ascii="Arial" w:hAnsi="Arial" w:cs="Arial"/>
          <w:i/>
          <w:sz w:val="20"/>
          <w:szCs w:val="22"/>
        </w:rPr>
        <w:t xml:space="preserve">territorial dans lequel s’inscrit le projet </w:t>
      </w:r>
      <w:r w:rsidRPr="00CE694F">
        <w:rPr>
          <w:rFonts w:ascii="Arial" w:eastAsia="Arial" w:hAnsi="Arial" w:cs="Arial"/>
          <w:i/>
          <w:sz w:val="20"/>
          <w:szCs w:val="22"/>
        </w:rPr>
        <w:t>?</w:t>
      </w:r>
    </w:p>
    <w:p w:rsidR="007D3C62" w:rsidRDefault="007D3C62" w:rsidP="007D3C62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377CE" w:rsidRDefault="00E377C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377CE" w:rsidRDefault="00E377C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B23061" w:rsidRDefault="00B23061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B23061" w:rsidRDefault="00B23061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D3C62" w:rsidRPr="00085BE6" w:rsidRDefault="007D3C62" w:rsidP="00E147DE">
      <w:pPr>
        <w:jc w:val="both"/>
        <w:rPr>
          <w:rFonts w:ascii="Arial" w:hAnsi="Arial" w:cs="Arial"/>
          <w:i/>
        </w:rPr>
      </w:pPr>
      <w:r w:rsidRPr="00085BE6">
        <w:rPr>
          <w:rFonts w:ascii="Arial" w:hAnsi="Arial" w:cs="Arial"/>
          <w:b/>
          <w:bCs/>
          <w:iCs/>
        </w:rPr>
        <w:t>Objectifs </w:t>
      </w:r>
      <w:r w:rsidR="00085BE6" w:rsidRPr="00085BE6">
        <w:rPr>
          <w:rFonts w:ascii="Arial" w:hAnsi="Arial" w:cs="Arial"/>
          <w:b/>
          <w:bCs/>
          <w:iCs/>
        </w:rPr>
        <w:t>et effets attendus :</w:t>
      </w:r>
    </w:p>
    <w:p w:rsidR="007D3C62" w:rsidRPr="00CE694F" w:rsidRDefault="007D3C62" w:rsidP="00E147DE">
      <w:pPr>
        <w:jc w:val="both"/>
        <w:rPr>
          <w:rFonts w:ascii="Arial" w:hAnsi="Arial" w:cs="Arial"/>
          <w:i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Quels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sont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les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objectifs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(</w:t>
      </w:r>
      <w:r w:rsidRPr="00CE694F">
        <w:rPr>
          <w:rFonts w:ascii="Arial" w:hAnsi="Arial" w:cs="Arial"/>
          <w:i/>
          <w:sz w:val="18"/>
          <w:szCs w:val="20"/>
        </w:rPr>
        <w:t>généraux</w:t>
      </w:r>
      <w:r w:rsidRPr="00CE694F">
        <w:rPr>
          <w:rFonts w:ascii="Arial" w:eastAsia="Arial" w:hAnsi="Arial" w:cs="Arial"/>
          <w:i/>
          <w:sz w:val="18"/>
          <w:szCs w:val="20"/>
        </w:rPr>
        <w:t xml:space="preserve"> </w:t>
      </w:r>
      <w:r w:rsidRPr="00CE694F">
        <w:rPr>
          <w:rFonts w:ascii="Arial" w:hAnsi="Arial" w:cs="Arial"/>
          <w:i/>
          <w:sz w:val="18"/>
          <w:szCs w:val="20"/>
        </w:rPr>
        <w:t>et</w:t>
      </w:r>
      <w:r w:rsidRPr="00CE694F">
        <w:rPr>
          <w:rFonts w:ascii="Arial" w:eastAsia="Arial" w:hAnsi="Arial" w:cs="Arial"/>
          <w:i/>
          <w:sz w:val="18"/>
          <w:szCs w:val="20"/>
        </w:rPr>
        <w:t xml:space="preserve"> </w:t>
      </w:r>
      <w:r w:rsidRPr="00CE694F">
        <w:rPr>
          <w:rFonts w:ascii="Arial" w:hAnsi="Arial" w:cs="Arial"/>
          <w:i/>
          <w:sz w:val="18"/>
          <w:szCs w:val="20"/>
        </w:rPr>
        <w:t>opérationnels</w:t>
      </w:r>
      <w:r w:rsidRPr="00CE694F">
        <w:rPr>
          <w:rFonts w:ascii="Arial" w:hAnsi="Arial" w:cs="Arial"/>
          <w:i/>
          <w:sz w:val="20"/>
          <w:szCs w:val="22"/>
        </w:rPr>
        <w:t>)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?</w:t>
      </w:r>
      <w:r w:rsidR="00FF0F66">
        <w:rPr>
          <w:rFonts w:ascii="Arial" w:hAnsi="Arial" w:cs="Arial"/>
          <w:i/>
          <w:sz w:val="20"/>
          <w:szCs w:val="22"/>
        </w:rPr>
        <w:t xml:space="preserve"> Les effets espérés ?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147DE" w:rsidRDefault="00E147D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147DE" w:rsidRDefault="00E147D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59CA" w:rsidRDefault="007B59CA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B23061" w:rsidRDefault="00B23061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D3C62" w:rsidRPr="00067B3D" w:rsidRDefault="00E52E08" w:rsidP="007B7FCD">
      <w:pPr>
        <w:tabs>
          <w:tab w:val="left" w:pos="234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Description du c</w:t>
      </w:r>
      <w:r w:rsidR="007D3C62" w:rsidRPr="00633390">
        <w:rPr>
          <w:rFonts w:ascii="Arial" w:hAnsi="Arial" w:cs="Arial"/>
          <w:b/>
        </w:rPr>
        <w:t>ontenu</w:t>
      </w:r>
      <w:r w:rsidR="007D3C62" w:rsidRPr="00633390">
        <w:rPr>
          <w:rFonts w:ascii="Arial" w:eastAsia="Arial" w:hAnsi="Arial" w:cs="Arial"/>
          <w:b/>
        </w:rPr>
        <w:t xml:space="preserve"> </w:t>
      </w:r>
      <w:r w:rsidR="007D3C62" w:rsidRPr="00633390">
        <w:rPr>
          <w:rFonts w:ascii="Arial" w:hAnsi="Arial" w:cs="Arial"/>
          <w:b/>
        </w:rPr>
        <w:t>du</w:t>
      </w:r>
      <w:r w:rsidR="007D3C62" w:rsidRPr="00633390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projet </w:t>
      </w:r>
      <w:r w:rsidR="007D3C62" w:rsidRPr="00067B3D">
        <w:rPr>
          <w:rFonts w:ascii="Arial" w:hAnsi="Arial" w:cs="Arial"/>
          <w:b/>
          <w:sz w:val="22"/>
          <w:szCs w:val="22"/>
        </w:rPr>
        <w:t>:</w:t>
      </w:r>
      <w:r w:rsidR="007D3C62" w:rsidRPr="00067B3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D3C62" w:rsidRPr="00CE694F" w:rsidRDefault="007D3C62" w:rsidP="007B7FCD">
      <w:pPr>
        <w:jc w:val="both"/>
        <w:rPr>
          <w:rFonts w:ascii="Arial" w:eastAsia="Arial" w:hAnsi="Arial" w:cs="Arial"/>
          <w:i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Présentation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="007B7FCD" w:rsidRPr="00CE694F">
        <w:rPr>
          <w:rFonts w:ascii="Arial" w:hAnsi="Arial" w:cs="Arial"/>
          <w:i/>
          <w:sz w:val="20"/>
          <w:szCs w:val="22"/>
        </w:rPr>
        <w:t>synthétique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du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 xml:space="preserve">projet et détail des </w:t>
      </w:r>
      <w:r w:rsidR="00202D4A">
        <w:rPr>
          <w:rFonts w:ascii="Arial" w:hAnsi="Arial" w:cs="Arial"/>
          <w:i/>
          <w:sz w:val="20"/>
          <w:szCs w:val="22"/>
        </w:rPr>
        <w:t>dépenses</w:t>
      </w:r>
      <w:r w:rsidR="007B7FCD" w:rsidRPr="00CE694F">
        <w:rPr>
          <w:rFonts w:ascii="Arial" w:hAnsi="Arial" w:cs="Arial"/>
          <w:i/>
          <w:sz w:val="20"/>
          <w:szCs w:val="22"/>
        </w:rPr>
        <w:t xml:space="preserve"> concerné</w:t>
      </w:r>
      <w:r w:rsidR="00202D4A">
        <w:rPr>
          <w:rFonts w:ascii="Arial" w:hAnsi="Arial" w:cs="Arial"/>
          <w:i/>
          <w:sz w:val="20"/>
          <w:szCs w:val="22"/>
        </w:rPr>
        <w:t>e</w:t>
      </w:r>
      <w:r w:rsidR="007B7FCD" w:rsidRPr="00CE694F">
        <w:rPr>
          <w:rFonts w:ascii="Arial" w:hAnsi="Arial" w:cs="Arial"/>
          <w:i/>
          <w:sz w:val="20"/>
          <w:szCs w:val="22"/>
        </w:rPr>
        <w:t xml:space="preserve">s </w:t>
      </w:r>
      <w:r w:rsidRPr="00CE694F">
        <w:rPr>
          <w:rFonts w:ascii="Arial" w:hAnsi="Arial" w:cs="Arial"/>
          <w:i/>
          <w:sz w:val="20"/>
          <w:szCs w:val="22"/>
        </w:rPr>
        <w:t>: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E377CE" w:rsidRDefault="00E377CE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P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Bénéficiaires</w:t>
      </w:r>
    </w:p>
    <w:p w:rsidR="007B7FCD" w:rsidRPr="00CE694F" w:rsidRDefault="007B7FCD" w:rsidP="007B7FCD">
      <w:pPr>
        <w:pStyle w:val="NormalWeb"/>
        <w:rPr>
          <w:rFonts w:ascii="Arial" w:hAnsi="Arial" w:cs="Arial"/>
          <w:color w:val="000000"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Les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publics, participant</w:t>
      </w:r>
      <w:r w:rsidR="00CE694F">
        <w:rPr>
          <w:rFonts w:ascii="Arial" w:hAnsi="Arial" w:cs="Arial"/>
          <w:i/>
          <w:sz w:val="20"/>
          <w:szCs w:val="22"/>
        </w:rPr>
        <w:t>.e</w:t>
      </w:r>
      <w:r w:rsidRPr="00CE694F">
        <w:rPr>
          <w:rFonts w:ascii="Arial" w:hAnsi="Arial" w:cs="Arial"/>
          <w:i/>
          <w:sz w:val="20"/>
          <w:szCs w:val="22"/>
        </w:rPr>
        <w:t>s visé</w:t>
      </w:r>
      <w:r w:rsidR="00CE694F">
        <w:rPr>
          <w:rFonts w:ascii="Arial" w:hAnsi="Arial" w:cs="Arial"/>
          <w:i/>
          <w:sz w:val="20"/>
          <w:szCs w:val="22"/>
        </w:rPr>
        <w:t>.e</w:t>
      </w:r>
      <w:r w:rsidR="00E377CE">
        <w:rPr>
          <w:rFonts w:ascii="Arial" w:hAnsi="Arial" w:cs="Arial"/>
          <w:i/>
          <w:sz w:val="20"/>
          <w:szCs w:val="22"/>
        </w:rPr>
        <w:t>s à travers ce projet (</w:t>
      </w:r>
      <w:r w:rsidRPr="00CE694F">
        <w:rPr>
          <w:rFonts w:ascii="Arial" w:hAnsi="Arial" w:cs="Arial"/>
          <w:i/>
          <w:sz w:val="20"/>
          <w:szCs w:val="22"/>
        </w:rPr>
        <w:t>caractéristiques sociales, nombre, âge, résidence, par</w:t>
      </w:r>
      <w:r w:rsidR="00E377CE">
        <w:rPr>
          <w:rFonts w:ascii="Arial" w:hAnsi="Arial" w:cs="Arial"/>
          <w:i/>
          <w:sz w:val="20"/>
          <w:szCs w:val="22"/>
        </w:rPr>
        <w:t>ticipation financière éventuelle), dimension participative visée,</w:t>
      </w:r>
      <w:r w:rsidRPr="00CE694F">
        <w:rPr>
          <w:rFonts w:ascii="Arial" w:hAnsi="Arial" w:cs="Arial"/>
          <w:i/>
          <w:sz w:val="20"/>
          <w:szCs w:val="22"/>
        </w:rPr>
        <w:t xml:space="preserve"> approche des objectifs de lutte contre les discriminations et d’égalité femme/homme.</w:t>
      </w: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C22709" w:rsidRDefault="00C22709" w:rsidP="00CE694F">
      <w:pPr>
        <w:jc w:val="both"/>
        <w:rPr>
          <w:rFonts w:ascii="Arial" w:hAnsi="Arial" w:cs="Arial"/>
          <w:b/>
        </w:rPr>
      </w:pPr>
    </w:p>
    <w:p w:rsidR="00E377CE" w:rsidRDefault="00E377CE" w:rsidP="00CE694F">
      <w:pPr>
        <w:jc w:val="both"/>
        <w:rPr>
          <w:rFonts w:ascii="Arial" w:hAnsi="Arial" w:cs="Arial"/>
          <w:b/>
        </w:rPr>
      </w:pPr>
    </w:p>
    <w:p w:rsidR="00E377CE" w:rsidRDefault="00E377CE" w:rsidP="00CE694F">
      <w:pPr>
        <w:jc w:val="both"/>
        <w:rPr>
          <w:rFonts w:ascii="Arial" w:hAnsi="Arial" w:cs="Arial"/>
          <w:b/>
        </w:rPr>
      </w:pPr>
    </w:p>
    <w:p w:rsidR="00E377CE" w:rsidRDefault="00E377CE" w:rsidP="00CE694F">
      <w:pPr>
        <w:jc w:val="both"/>
        <w:rPr>
          <w:rFonts w:ascii="Arial" w:hAnsi="Arial" w:cs="Arial"/>
          <w:b/>
        </w:rPr>
      </w:pPr>
    </w:p>
    <w:p w:rsidR="00E377CE" w:rsidRDefault="00E377CE" w:rsidP="00CE694F">
      <w:pPr>
        <w:jc w:val="both"/>
        <w:rPr>
          <w:rFonts w:ascii="Arial" w:hAnsi="Arial" w:cs="Arial"/>
          <w:b/>
        </w:rPr>
      </w:pPr>
    </w:p>
    <w:p w:rsidR="007B7FCD" w:rsidRDefault="00487B3F" w:rsidP="00CE69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Ville(s) concernée(s)</w:t>
      </w:r>
    </w:p>
    <w:p w:rsidR="007D3C62" w:rsidRPr="00CE694F" w:rsidRDefault="00CE694F" w:rsidP="00CE694F">
      <w:pPr>
        <w:jc w:val="both"/>
        <w:rPr>
          <w:rFonts w:ascii="Arial" w:hAnsi="Arial" w:cs="Arial"/>
          <w:i/>
          <w:sz w:val="20"/>
          <w:szCs w:val="20"/>
        </w:rPr>
      </w:pPr>
      <w:r w:rsidRPr="00CE694F">
        <w:rPr>
          <w:rFonts w:ascii="Arial" w:hAnsi="Arial" w:cs="Arial"/>
          <w:i/>
          <w:sz w:val="20"/>
          <w:szCs w:val="20"/>
        </w:rPr>
        <w:t xml:space="preserve">Quel est le territoire </w:t>
      </w:r>
      <w:r w:rsidR="00487B3F">
        <w:rPr>
          <w:rFonts w:ascii="Arial" w:hAnsi="Arial" w:cs="Arial"/>
          <w:i/>
          <w:sz w:val="20"/>
          <w:szCs w:val="20"/>
        </w:rPr>
        <w:t>ciblé</w:t>
      </w:r>
      <w:r w:rsidRPr="00CE694F">
        <w:rPr>
          <w:rFonts w:ascii="Arial" w:hAnsi="Arial" w:cs="Arial"/>
          <w:i/>
          <w:sz w:val="20"/>
          <w:szCs w:val="20"/>
        </w:rPr>
        <w:t xml:space="preserve"> par ce projet (</w:t>
      </w:r>
      <w:r w:rsidR="007D3C62" w:rsidRPr="00CE694F">
        <w:rPr>
          <w:rFonts w:ascii="Arial" w:hAnsi="Arial" w:cs="Arial"/>
          <w:i/>
          <w:sz w:val="20"/>
          <w:szCs w:val="20"/>
        </w:rPr>
        <w:t>quartier</w:t>
      </w:r>
      <w:r w:rsidR="00487B3F">
        <w:rPr>
          <w:rFonts w:ascii="Arial" w:hAnsi="Arial" w:cs="Arial"/>
          <w:i/>
          <w:sz w:val="20"/>
          <w:szCs w:val="20"/>
        </w:rPr>
        <w:t>(s)</w:t>
      </w:r>
      <w:r w:rsidR="007D3C62" w:rsidRPr="00CE694F">
        <w:rPr>
          <w:rFonts w:ascii="Arial" w:hAnsi="Arial" w:cs="Arial"/>
          <w:i/>
          <w:sz w:val="20"/>
          <w:szCs w:val="20"/>
        </w:rPr>
        <w:t>,</w:t>
      </w:r>
      <w:r w:rsidR="007D3C62" w:rsidRPr="00CE694F">
        <w:rPr>
          <w:rFonts w:ascii="Arial" w:eastAsia="Arial" w:hAnsi="Arial" w:cs="Arial"/>
          <w:i/>
          <w:sz w:val="20"/>
          <w:szCs w:val="20"/>
        </w:rPr>
        <w:t xml:space="preserve"> </w:t>
      </w:r>
      <w:r w:rsidR="00487B3F">
        <w:rPr>
          <w:rFonts w:ascii="Arial" w:hAnsi="Arial" w:cs="Arial"/>
          <w:i/>
          <w:sz w:val="20"/>
          <w:szCs w:val="20"/>
        </w:rPr>
        <w:t>ville(s), parcours, …)</w:t>
      </w:r>
      <w:r w:rsidRPr="00CE694F">
        <w:rPr>
          <w:rFonts w:ascii="Arial" w:hAnsi="Arial" w:cs="Arial"/>
          <w:i/>
          <w:sz w:val="20"/>
          <w:szCs w:val="20"/>
        </w:rPr>
        <w:t> ?</w:t>
      </w: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585A52" w:rsidRDefault="00585A5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377CE" w:rsidRDefault="00E377CE" w:rsidP="002211E2">
      <w:pPr>
        <w:jc w:val="both"/>
        <w:rPr>
          <w:rFonts w:ascii="Arial" w:hAnsi="Arial" w:cs="Arial"/>
          <w:b/>
          <w:szCs w:val="22"/>
        </w:rPr>
      </w:pPr>
    </w:p>
    <w:p w:rsidR="00E377CE" w:rsidRDefault="00E377CE" w:rsidP="002211E2">
      <w:pPr>
        <w:jc w:val="both"/>
        <w:rPr>
          <w:rFonts w:ascii="Arial" w:hAnsi="Arial" w:cs="Arial"/>
          <w:b/>
          <w:szCs w:val="22"/>
        </w:rPr>
      </w:pPr>
    </w:p>
    <w:p w:rsidR="00E377CE" w:rsidRDefault="00E377CE" w:rsidP="002211E2">
      <w:pPr>
        <w:jc w:val="both"/>
        <w:rPr>
          <w:rFonts w:ascii="Arial" w:hAnsi="Arial" w:cs="Arial"/>
          <w:b/>
          <w:szCs w:val="22"/>
        </w:rPr>
      </w:pPr>
    </w:p>
    <w:p w:rsidR="00E377CE" w:rsidRDefault="00E377CE" w:rsidP="002211E2">
      <w:pPr>
        <w:jc w:val="both"/>
        <w:rPr>
          <w:rFonts w:ascii="Arial" w:hAnsi="Arial" w:cs="Arial"/>
          <w:b/>
          <w:szCs w:val="22"/>
        </w:rPr>
      </w:pPr>
    </w:p>
    <w:p w:rsidR="00E377CE" w:rsidRDefault="00E377CE" w:rsidP="002211E2">
      <w:pPr>
        <w:jc w:val="both"/>
        <w:rPr>
          <w:rFonts w:ascii="Arial" w:hAnsi="Arial" w:cs="Arial"/>
          <w:b/>
          <w:szCs w:val="22"/>
        </w:rPr>
      </w:pPr>
    </w:p>
    <w:p w:rsidR="002211E2" w:rsidRPr="00311B8C" w:rsidRDefault="002211E2" w:rsidP="002211E2">
      <w:pPr>
        <w:jc w:val="both"/>
        <w:rPr>
          <w:rFonts w:ascii="Arial" w:hAnsi="Arial" w:cs="Arial"/>
          <w:b/>
          <w:szCs w:val="22"/>
        </w:rPr>
      </w:pPr>
      <w:r w:rsidRPr="00311B8C">
        <w:rPr>
          <w:rFonts w:ascii="Arial" w:hAnsi="Arial" w:cs="Arial"/>
          <w:b/>
          <w:szCs w:val="22"/>
        </w:rPr>
        <w:t>Partenariats</w:t>
      </w:r>
    </w:p>
    <w:p w:rsidR="007D3C62" w:rsidRPr="002211E2" w:rsidRDefault="002211E2" w:rsidP="002211E2">
      <w:pPr>
        <w:jc w:val="both"/>
        <w:rPr>
          <w:rFonts w:ascii="Arial" w:hAnsi="Arial" w:cs="Arial"/>
          <w:i/>
          <w:sz w:val="20"/>
          <w:szCs w:val="22"/>
        </w:rPr>
      </w:pPr>
      <w:r w:rsidRPr="002211E2">
        <w:rPr>
          <w:rFonts w:ascii="Arial" w:hAnsi="Arial" w:cs="Arial"/>
          <w:i/>
          <w:sz w:val="20"/>
          <w:szCs w:val="22"/>
        </w:rPr>
        <w:t>Quels sont les p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artenaires locaux </w:t>
      </w:r>
      <w:r w:rsidRPr="002211E2">
        <w:rPr>
          <w:rFonts w:ascii="Arial" w:hAnsi="Arial" w:cs="Arial"/>
          <w:i/>
          <w:sz w:val="20"/>
          <w:szCs w:val="22"/>
        </w:rPr>
        <w:t>envisagés pour ce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projet</w:t>
      </w:r>
      <w:r w:rsidRPr="002211E2">
        <w:rPr>
          <w:rFonts w:ascii="Arial" w:hAnsi="Arial" w:cs="Arial"/>
          <w:i/>
          <w:sz w:val="20"/>
          <w:szCs w:val="22"/>
        </w:rPr>
        <w:t> ? Est-ce qu’un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travail</w:t>
      </w:r>
      <w:r w:rsidRPr="002211E2">
        <w:rPr>
          <w:rFonts w:ascii="Arial" w:hAnsi="Arial" w:cs="Arial"/>
          <w:i/>
          <w:sz w:val="20"/>
          <w:szCs w:val="22"/>
        </w:rPr>
        <w:t xml:space="preserve"> a déjà été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entamé avec eux</w:t>
      </w:r>
      <w:r w:rsidRPr="002211E2">
        <w:rPr>
          <w:rFonts w:ascii="Arial" w:hAnsi="Arial" w:cs="Arial"/>
          <w:i/>
          <w:sz w:val="20"/>
          <w:szCs w:val="22"/>
        </w:rPr>
        <w:t> ?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Pr="00E50916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377CE" w:rsidRDefault="00E377CE" w:rsidP="00585A52">
      <w:pPr>
        <w:jc w:val="both"/>
        <w:rPr>
          <w:rFonts w:ascii="Arial" w:hAnsi="Arial" w:cs="Arial"/>
          <w:b/>
        </w:rPr>
      </w:pPr>
    </w:p>
    <w:p w:rsidR="00E377CE" w:rsidRDefault="00E377CE" w:rsidP="00585A52">
      <w:pPr>
        <w:jc w:val="both"/>
        <w:rPr>
          <w:rFonts w:ascii="Arial" w:hAnsi="Arial" w:cs="Arial"/>
          <w:b/>
        </w:rPr>
      </w:pPr>
    </w:p>
    <w:p w:rsidR="00E377CE" w:rsidRDefault="00E377CE" w:rsidP="00585A52">
      <w:pPr>
        <w:jc w:val="both"/>
        <w:rPr>
          <w:rFonts w:ascii="Arial" w:hAnsi="Arial" w:cs="Arial"/>
          <w:b/>
        </w:rPr>
      </w:pPr>
    </w:p>
    <w:p w:rsidR="00E377CE" w:rsidRDefault="00E377CE" w:rsidP="00585A52">
      <w:pPr>
        <w:jc w:val="both"/>
        <w:rPr>
          <w:rFonts w:ascii="Arial" w:hAnsi="Arial" w:cs="Arial"/>
          <w:b/>
        </w:rPr>
      </w:pPr>
    </w:p>
    <w:p w:rsidR="007D3C62" w:rsidRDefault="007D3C62" w:rsidP="00585A52">
      <w:pPr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Moyens</w:t>
      </w:r>
      <w:r w:rsidRPr="00633390">
        <w:rPr>
          <w:rFonts w:ascii="Arial" w:eastAsia="Arial" w:hAnsi="Arial" w:cs="Arial"/>
          <w:b/>
        </w:rPr>
        <w:t xml:space="preserve"> </w:t>
      </w:r>
      <w:r w:rsidR="00585A52">
        <w:rPr>
          <w:rFonts w:ascii="Arial" w:hAnsi="Arial" w:cs="Arial"/>
          <w:b/>
        </w:rPr>
        <w:t>matériels et humains</w:t>
      </w:r>
      <w:r w:rsidRPr="00067B3D">
        <w:rPr>
          <w:rFonts w:ascii="Arial" w:hAnsi="Arial" w:cs="Arial"/>
          <w:b/>
          <w:sz w:val="22"/>
          <w:szCs w:val="22"/>
        </w:rPr>
        <w:t> :</w:t>
      </w:r>
    </w:p>
    <w:p w:rsidR="00585A52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Quels sont les</w:t>
      </w:r>
      <w:r w:rsidR="00585A52" w:rsidRPr="00585A52">
        <w:rPr>
          <w:rFonts w:ascii="Arial" w:hAnsi="Arial" w:cs="Arial"/>
          <w:i/>
          <w:sz w:val="20"/>
          <w:szCs w:val="22"/>
        </w:rPr>
        <w:t xml:space="preserve"> moyens affectés au projet</w:t>
      </w:r>
      <w:r>
        <w:rPr>
          <w:rFonts w:ascii="Arial" w:hAnsi="Arial" w:cs="Arial"/>
          <w:i/>
          <w:sz w:val="20"/>
          <w:szCs w:val="22"/>
        </w:rPr>
        <w:t> ? Quelles sont les parties prenantes et quelle est la nature de leur implication ?</w:t>
      </w: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585A52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Tableau à compléter :</w:t>
      </w:r>
    </w:p>
    <w:p w:rsidR="00585A52" w:rsidRDefault="00585A52" w:rsidP="00585A52">
      <w:pPr>
        <w:jc w:val="both"/>
        <w:rPr>
          <w:rFonts w:ascii="Arial" w:hAnsi="Arial" w:cs="Arial"/>
          <w:i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618"/>
        <w:gridCol w:w="3619"/>
      </w:tblGrid>
      <w:tr w:rsidR="00585A52" w:rsidTr="00F94F5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Nombre de personnes</w:t>
            </w: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Nombre </w:t>
            </w:r>
            <w:r w:rsidR="00C22709">
              <w:rPr>
                <w:rFonts w:ascii="Arial" w:hAnsi="Arial" w:cs="Arial"/>
                <w:i/>
                <w:sz w:val="20"/>
                <w:szCs w:val="22"/>
              </w:rPr>
              <w:t xml:space="preserve">en </w:t>
            </w:r>
            <w:r>
              <w:rPr>
                <w:rFonts w:ascii="Arial" w:hAnsi="Arial" w:cs="Arial"/>
                <w:i/>
                <w:sz w:val="20"/>
                <w:szCs w:val="22"/>
              </w:rPr>
              <w:t>ETP</w:t>
            </w:r>
          </w:p>
        </w:tc>
      </w:tr>
      <w:tr w:rsidR="00585A52" w:rsidTr="00F94F54">
        <w:tc>
          <w:tcPr>
            <w:tcW w:w="3369" w:type="dxa"/>
            <w:tcBorders>
              <w:top w:val="single" w:sz="4" w:space="0" w:color="auto"/>
            </w:tcBorders>
          </w:tcPr>
          <w:p w:rsidR="00C22709" w:rsidRDefault="00C22709" w:rsidP="00C22709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Bénévoles participant activement au projet</w:t>
            </w:r>
          </w:p>
        </w:tc>
        <w:tc>
          <w:tcPr>
            <w:tcW w:w="3618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585A52" w:rsidTr="00F94F54">
        <w:tc>
          <w:tcPr>
            <w:tcW w:w="3369" w:type="dxa"/>
            <w:tcBorders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Salarié.es</w:t>
            </w:r>
          </w:p>
        </w:tc>
        <w:tc>
          <w:tcPr>
            <w:tcW w:w="3618" w:type="dxa"/>
            <w:tcBorders>
              <w:bottom w:val="dashed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bottom w:val="dashed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Pr="00C22709" w:rsidRDefault="00C22709" w:rsidP="00C22709">
            <w:pPr>
              <w:pStyle w:val="Paragraphedeliste"/>
              <w:ind w:left="7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en CDI</w:t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C22709">
            <w:pPr>
              <w:ind w:left="708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en CDD</w:t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</w:tcBorders>
          </w:tcPr>
          <w:p w:rsidR="00C22709" w:rsidRDefault="00C22709" w:rsidP="00C22709">
            <w:pPr>
              <w:ind w:left="708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emplois aidés</w:t>
            </w:r>
          </w:p>
        </w:tc>
        <w:tc>
          <w:tcPr>
            <w:tcW w:w="3618" w:type="dxa"/>
            <w:tcBorders>
              <w:top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585A52" w:rsidTr="00F94F54">
        <w:tc>
          <w:tcPr>
            <w:tcW w:w="3369" w:type="dxa"/>
          </w:tcPr>
          <w:p w:rsidR="00585A52" w:rsidRDefault="00C22709" w:rsidP="00C22709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Volontaires (services civiques …)</w:t>
            </w:r>
          </w:p>
        </w:tc>
        <w:tc>
          <w:tcPr>
            <w:tcW w:w="3618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</w:tbl>
    <w:p w:rsidR="00585A52" w:rsidRDefault="00585A52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C22709" w:rsidRDefault="00C22709" w:rsidP="00585A52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>Est-il envisagé de procéder à un (ou des) recrutements(s) pour la mise en œuvre de l'action/projet ?</w:t>
      </w:r>
    </w:p>
    <w:p w:rsidR="00F94F54" w:rsidRDefault="00F94F54" w:rsidP="00585A52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</w:p>
    <w:p w:rsidR="00F94F54" w:rsidRPr="00EF49BB" w:rsidRDefault="00EF49BB" w:rsidP="00EF49BB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  <w:r w:rsidRPr="00EF49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9BB">
        <w:rPr>
          <w:rFonts w:ascii="Arial" w:hAnsi="Arial" w:cs="Arial"/>
        </w:rPr>
        <w:instrText xml:space="preserve"> FORMCHECKBOX </w:instrText>
      </w:r>
      <w:r w:rsidR="00E75C34">
        <w:rPr>
          <w:rFonts w:ascii="Arial" w:hAnsi="Arial" w:cs="Arial"/>
        </w:rPr>
      </w:r>
      <w:r w:rsidR="00E75C34">
        <w:rPr>
          <w:rFonts w:ascii="Arial" w:hAnsi="Arial" w:cs="Arial"/>
        </w:rPr>
        <w:fldChar w:fldCharType="separate"/>
      </w:r>
      <w:r w:rsidRPr="00EF49BB">
        <w:rPr>
          <w:rFonts w:ascii="Arial" w:hAnsi="Arial" w:cs="Arial"/>
        </w:rPr>
        <w:fldChar w:fldCharType="end"/>
      </w:r>
      <w:r w:rsidRPr="00EF49BB">
        <w:rPr>
          <w:rFonts w:ascii="Arial" w:hAnsi="Arial" w:cs="Arial"/>
        </w:rPr>
        <w:t xml:space="preserve"> 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>Oui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ab/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ab/>
      </w:r>
      <w:r w:rsidRPr="00EF49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9BB">
        <w:rPr>
          <w:rFonts w:ascii="Arial" w:hAnsi="Arial" w:cs="Arial"/>
        </w:rPr>
        <w:instrText xml:space="preserve"> FORMCHECKBOX </w:instrText>
      </w:r>
      <w:r w:rsidR="00E75C34">
        <w:rPr>
          <w:rFonts w:ascii="Arial" w:hAnsi="Arial" w:cs="Arial"/>
        </w:rPr>
      </w:r>
      <w:r w:rsidR="00E75C34">
        <w:rPr>
          <w:rFonts w:ascii="Arial" w:hAnsi="Arial" w:cs="Arial"/>
        </w:rPr>
        <w:fldChar w:fldCharType="separate"/>
      </w:r>
      <w:r w:rsidRPr="00EF49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>Non</w:t>
      </w: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ab/>
      </w: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ab/>
        <w:t>Si oui, combien (en ETP) :</w:t>
      </w:r>
    </w:p>
    <w:p w:rsidR="00C22709" w:rsidRDefault="00C22709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CD54F0" w:rsidRDefault="00CD54F0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202D4A" w:rsidRDefault="00202D4A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EF49B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Evaluation </w:t>
      </w:r>
      <w:r w:rsidRPr="00067B3D">
        <w:rPr>
          <w:rFonts w:ascii="Arial" w:hAnsi="Arial" w:cs="Arial"/>
          <w:b/>
          <w:sz w:val="22"/>
          <w:szCs w:val="22"/>
        </w:rPr>
        <w:t>:</w:t>
      </w:r>
      <w:r w:rsidRPr="00067B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7B3D">
        <w:rPr>
          <w:rFonts w:ascii="Arial" w:hAnsi="Arial" w:cs="Arial"/>
          <w:b/>
          <w:sz w:val="22"/>
          <w:szCs w:val="22"/>
        </w:rPr>
        <w:t> </w:t>
      </w:r>
    </w:p>
    <w:p w:rsidR="00EF49BB" w:rsidRPr="00585A52" w:rsidRDefault="00EF49BB" w:rsidP="00EF49BB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85A52">
        <w:rPr>
          <w:rFonts w:ascii="Arial" w:hAnsi="Arial" w:cs="Arial"/>
          <w:i/>
          <w:sz w:val="20"/>
          <w:szCs w:val="20"/>
        </w:rPr>
        <w:t>Proposition d’une méthode d’évaluation permettant d’apprécier les avancées du proj</w:t>
      </w:r>
      <w:r w:rsidR="00085BE6">
        <w:rPr>
          <w:rFonts w:ascii="Arial" w:hAnsi="Arial" w:cs="Arial"/>
          <w:i/>
          <w:sz w:val="20"/>
          <w:szCs w:val="20"/>
        </w:rPr>
        <w:t xml:space="preserve">et à partir d’objectifs définis, </w:t>
      </w:r>
      <w:r w:rsidRPr="00585A52">
        <w:rPr>
          <w:rFonts w:ascii="Arial" w:hAnsi="Arial" w:cs="Arial"/>
          <w:i/>
          <w:sz w:val="20"/>
          <w:szCs w:val="20"/>
        </w:rPr>
        <w:t>associée à des indicateurs quantitatifs et qualitatifs.</w:t>
      </w:r>
    </w:p>
    <w:p w:rsidR="00EF49BB" w:rsidRPr="00067B3D" w:rsidRDefault="00EF49BB" w:rsidP="00EF49BB">
      <w:pPr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</w:p>
    <w:p w:rsidR="00EF49BB" w:rsidRDefault="00EF49BB" w:rsidP="00EF49B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sz w:val="22"/>
          <w:szCs w:val="22"/>
        </w:rPr>
      </w:pPr>
    </w:p>
    <w:p w:rsidR="00EF49BB" w:rsidRPr="008F54E7" w:rsidRDefault="00EF49BB" w:rsidP="00EF49BB">
      <w:pPr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Informations complémentaires éventuelles</w:t>
      </w:r>
      <w:r>
        <w:rPr>
          <w:rFonts w:ascii="Arial" w:hAnsi="Arial" w:cs="Arial"/>
          <w:b/>
          <w:sz w:val="22"/>
          <w:szCs w:val="22"/>
        </w:rPr>
        <w:t xml:space="preserve"> : </w:t>
      </w: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6139C9" w:rsidRDefault="006139C9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6139C9" w:rsidRDefault="006139C9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555EFD" w:rsidRDefault="00555EFD" w:rsidP="00555EF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Aide de Plaine Commune</w:t>
      </w:r>
    </w:p>
    <w:p w:rsidR="00555EFD" w:rsidRDefault="00555EFD" w:rsidP="00555EFD">
      <w:pPr>
        <w:jc w:val="both"/>
        <w:rPr>
          <w:rFonts w:ascii="Arial" w:hAnsi="Arial" w:cs="Arial"/>
          <w:sz w:val="22"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5EFD" w:rsidRPr="00555EFD" w:rsidRDefault="00555EFD" w:rsidP="00555EFD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555EFD">
        <w:rPr>
          <w:rFonts w:ascii="Arial" w:hAnsi="Arial" w:cs="Arial"/>
          <w:b/>
          <w:szCs w:val="22"/>
        </w:rPr>
        <w:t xml:space="preserve">Montant demandé : </w:t>
      </w:r>
      <w:r w:rsidRPr="00555EFD">
        <w:rPr>
          <w:rFonts w:ascii="Arial" w:hAnsi="Arial" w:cs="Arial"/>
          <w:b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sz w:val="20"/>
          <w:szCs w:val="20"/>
        </w:rPr>
        <w:t>€</w:t>
      </w:r>
    </w:p>
    <w:p w:rsidR="00555EFD" w:rsidRDefault="00555EFD" w:rsidP="00555EFD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555EFD" w:rsidRPr="00555EFD" w:rsidRDefault="00555EFD" w:rsidP="00555EFD">
      <w:pPr>
        <w:spacing w:after="120"/>
        <w:jc w:val="both"/>
        <w:rPr>
          <w:rFonts w:ascii="Arial" w:hAnsi="Arial" w:cs="Arial"/>
          <w:szCs w:val="22"/>
          <w:highlight w:val="yellow"/>
        </w:rPr>
      </w:pPr>
      <w:r w:rsidRPr="00555EFD">
        <w:rPr>
          <w:rFonts w:ascii="Arial" w:hAnsi="Arial" w:cs="Arial"/>
          <w:b/>
          <w:szCs w:val="22"/>
        </w:rPr>
        <w:t>Détailler l’affectation précise de la subvention demandée</w:t>
      </w:r>
      <w:r w:rsidR="00085BE6">
        <w:rPr>
          <w:rFonts w:ascii="Arial" w:hAnsi="Arial" w:cs="Arial"/>
          <w:b/>
          <w:szCs w:val="22"/>
        </w:rPr>
        <w:t xml:space="preserve"> et les natures de dépenses</w:t>
      </w:r>
      <w:r>
        <w:rPr>
          <w:rFonts w:ascii="Arial" w:hAnsi="Arial" w:cs="Arial"/>
          <w:b/>
          <w:szCs w:val="22"/>
        </w:rPr>
        <w:t xml:space="preserve"> : </w:t>
      </w:r>
    </w:p>
    <w:p w:rsidR="00555EFD" w:rsidRDefault="00555EFD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77CE" w:rsidRDefault="00E377CE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55EFD" w:rsidTr="00555EFD">
        <w:tc>
          <w:tcPr>
            <w:tcW w:w="10606" w:type="dxa"/>
          </w:tcPr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555EFD">
              <w:rPr>
                <w:rFonts w:ascii="Arial" w:hAnsi="Arial" w:cs="Arial"/>
                <w:b/>
                <w:szCs w:val="22"/>
              </w:rPr>
              <w:t xml:space="preserve">Rappel : dépenses éligibles 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75C34">
              <w:rPr>
                <w:rFonts w:ascii="Arial" w:hAnsi="Arial" w:cs="Arial"/>
                <w:sz w:val="20"/>
                <w:szCs w:val="22"/>
              </w:rPr>
              <w:t xml:space="preserve">Dans le cadre de </w:t>
            </w:r>
            <w:r w:rsidR="00202D4A" w:rsidRPr="00E75C34">
              <w:rPr>
                <w:rFonts w:ascii="Arial" w:hAnsi="Arial" w:cs="Arial"/>
                <w:sz w:val="20"/>
                <w:szCs w:val="22"/>
              </w:rPr>
              <w:t>l’édition 2024 de l’</w:t>
            </w:r>
            <w:r w:rsidRPr="00E75C34">
              <w:rPr>
                <w:rFonts w:ascii="Arial" w:hAnsi="Arial" w:cs="Arial"/>
                <w:sz w:val="20"/>
                <w:szCs w:val="22"/>
              </w:rPr>
              <w:t>appel à projets « interfaces ! », Plaine Commune</w:t>
            </w:r>
            <w:r w:rsidRPr="00E75C34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E75C34">
              <w:rPr>
                <w:rFonts w:ascii="Arial" w:hAnsi="Arial" w:cs="Arial"/>
                <w:sz w:val="20"/>
                <w:szCs w:val="22"/>
              </w:rPr>
              <w:t xml:space="preserve">propose un appui en </w:t>
            </w:r>
            <w:r w:rsidR="00202D4A" w:rsidRPr="00E75C34">
              <w:rPr>
                <w:rFonts w:ascii="Arial" w:hAnsi="Arial" w:cs="Arial"/>
                <w:sz w:val="20"/>
                <w:szCs w:val="22"/>
              </w:rPr>
              <w:t>fonctionnement</w:t>
            </w:r>
            <w:r w:rsidRPr="00E75C34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Pr="00555EFD">
              <w:rPr>
                <w:rFonts w:ascii="Arial" w:hAnsi="Arial" w:cs="Arial"/>
                <w:sz w:val="20"/>
              </w:rPr>
              <w:t xml:space="preserve">Les dépenses concernant </w:t>
            </w:r>
            <w:r w:rsidR="00E52EE8">
              <w:rPr>
                <w:rFonts w:ascii="Arial" w:hAnsi="Arial" w:cs="Arial"/>
                <w:sz w:val="20"/>
              </w:rPr>
              <w:t>l’investissement</w:t>
            </w:r>
            <w:r w:rsidRPr="00555EFD">
              <w:rPr>
                <w:rFonts w:ascii="Arial" w:hAnsi="Arial" w:cs="Arial"/>
                <w:sz w:val="20"/>
              </w:rPr>
              <w:t xml:space="preserve"> des structures candidates sont strictement exclues du périmètre de ce dispositif.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55EFD">
              <w:rPr>
                <w:rFonts w:ascii="Arial" w:hAnsi="Arial" w:cs="Arial"/>
                <w:sz w:val="20"/>
              </w:rPr>
              <w:t>Les projets retenus se verront attribuer</w:t>
            </w:r>
            <w:r w:rsidRPr="00555EFD">
              <w:rPr>
                <w:rFonts w:ascii="Arial" w:hAnsi="Arial" w:cs="Arial"/>
                <w:b/>
                <w:sz w:val="20"/>
              </w:rPr>
              <w:t xml:space="preserve"> une subvent</w:t>
            </w:r>
            <w:r w:rsidR="00E377CE">
              <w:rPr>
                <w:rFonts w:ascii="Arial" w:hAnsi="Arial" w:cs="Arial"/>
                <w:b/>
                <w:sz w:val="20"/>
              </w:rPr>
              <w:t>ion avec un plafond maximum de 1</w:t>
            </w:r>
            <w:r w:rsidRPr="00555EFD">
              <w:rPr>
                <w:rFonts w:ascii="Arial" w:hAnsi="Arial" w:cs="Arial"/>
                <w:b/>
                <w:sz w:val="20"/>
              </w:rPr>
              <w:t xml:space="preserve">5 000€ par projet et par porteur de projet. 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55EFD">
              <w:rPr>
                <w:rFonts w:ascii="Arial" w:hAnsi="Arial" w:cs="Arial"/>
                <w:b/>
                <w:sz w:val="20"/>
              </w:rPr>
              <w:t>Le taux maximum d’intervention ne pourra excéder 80% du montant total des dépenses TTC.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55EFD">
              <w:rPr>
                <w:rFonts w:ascii="Arial" w:hAnsi="Arial" w:cs="Arial"/>
                <w:b/>
                <w:sz w:val="20"/>
              </w:rPr>
              <w:t>Les actions financées devront être finalisées au plus tard le 31 décembre 2024.</w:t>
            </w:r>
            <w:r w:rsidRPr="00555EFD">
              <w:rPr>
                <w:rFonts w:ascii="Arial" w:hAnsi="Arial" w:cs="Arial"/>
                <w:sz w:val="20"/>
              </w:rPr>
              <w:t xml:space="preserve"> Les actions déjà réalisées en intégralité au moment de la sélection des projets lauréats sont exclues du périmètre de cet appel à projets.</w:t>
            </w:r>
          </w:p>
          <w:p w:rsidR="00555EFD" w:rsidRDefault="00555EFD" w:rsidP="00555EFD">
            <w:pPr>
              <w:tabs>
                <w:tab w:val="left" w:pos="1843"/>
              </w:tabs>
              <w:spacing w:after="120"/>
              <w:jc w:val="both"/>
            </w:pP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555EFD">
              <w:rPr>
                <w:rFonts w:ascii="Arial" w:hAnsi="Arial" w:cs="Arial"/>
                <w:b/>
                <w:szCs w:val="22"/>
              </w:rPr>
              <w:t>Rappel : contrôle des subventions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Un bilan financier devra être transmis aux services de Plaine Commune, </w:t>
            </w:r>
            <w:r w:rsidRPr="00555EFD">
              <w:rPr>
                <w:rFonts w:ascii="Arial" w:hAnsi="Arial" w:cs="Arial"/>
                <w:b/>
                <w:sz w:val="20"/>
                <w:szCs w:val="22"/>
              </w:rPr>
              <w:t>au plus tard 3 mois après la date de fin de réalisation du projet,</w:t>
            </w:r>
            <w:r w:rsidRPr="00555EFD">
              <w:rPr>
                <w:rFonts w:ascii="Arial" w:hAnsi="Arial" w:cs="Arial"/>
                <w:sz w:val="20"/>
                <w:szCs w:val="22"/>
              </w:rPr>
              <w:t xml:space="preserve"> qui ne pourra elle-même excéder le 31 décembre 2024. Toute pièce justificative étayant la demande de subvention (bilans qualitatifs, factures) pourra être e</w:t>
            </w:r>
            <w:bookmarkStart w:id="0" w:name="_GoBack"/>
            <w:bookmarkEnd w:id="0"/>
            <w:r w:rsidRPr="00555EFD">
              <w:rPr>
                <w:rFonts w:ascii="Arial" w:hAnsi="Arial" w:cs="Arial"/>
                <w:sz w:val="20"/>
                <w:szCs w:val="22"/>
              </w:rPr>
              <w:t xml:space="preserve">xigé à cette date. 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De plus, un contrôle sur place et sur pièces pourra être effectué par des agent.es dûment habilité.es et désigné.es par Plaine Commune, en application de l’article L 1611-4 du Code Général des Collectivités Territoriales. 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Plaine Commune pourra exiger le remboursement de tout ou partie de l’aide si son affectation n’est pas jugée conforme. </w:t>
            </w:r>
          </w:p>
        </w:tc>
      </w:tr>
    </w:tbl>
    <w:p w:rsidR="007D3C62" w:rsidRDefault="00555EFD" w:rsidP="00555EFD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savoir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plus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organisme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portera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</w:t>
      </w:r>
    </w:p>
    <w:p w:rsidR="007D3C62" w:rsidRDefault="007D3C62" w:rsidP="007D3C62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  <w:r w:rsidRPr="008A70E9">
        <w:rPr>
          <w:rFonts w:ascii="Arial" w:hAnsi="Arial" w:cs="Arial"/>
          <w:sz w:val="22"/>
          <w:szCs w:val="22"/>
        </w:rPr>
        <w:t>L</w:t>
      </w:r>
      <w:r w:rsidRPr="008A70E9">
        <w:rPr>
          <w:rFonts w:ascii="Arial" w:eastAsia="Arial" w:hAnsi="Arial" w:cs="Arial"/>
          <w:sz w:val="22"/>
          <w:szCs w:val="22"/>
        </w:rPr>
        <w:t>’</w:t>
      </w:r>
      <w:r w:rsidRPr="008A70E9">
        <w:rPr>
          <w:rFonts w:ascii="Arial" w:hAnsi="Arial" w:cs="Arial"/>
          <w:sz w:val="22"/>
          <w:szCs w:val="22"/>
        </w:rPr>
        <w:t>organisme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A70E9">
        <w:rPr>
          <w:rFonts w:ascii="Arial" w:hAnsi="Arial" w:cs="Arial"/>
          <w:sz w:val="22"/>
          <w:szCs w:val="22"/>
        </w:rPr>
        <w:t>a-t</w:t>
      </w:r>
      <w:r w:rsidRPr="008A70E9">
        <w:rPr>
          <w:rFonts w:ascii="Arial" w:eastAsia="Arial" w:hAnsi="Arial" w:cs="Arial"/>
          <w:sz w:val="22"/>
          <w:szCs w:val="22"/>
        </w:rPr>
        <w:t>-</w:t>
      </w:r>
      <w:r w:rsidRPr="008A70E9">
        <w:rPr>
          <w:rFonts w:ascii="Arial" w:hAnsi="Arial" w:cs="Arial"/>
          <w:sz w:val="22"/>
          <w:szCs w:val="22"/>
        </w:rPr>
        <w:t>il</w:t>
      </w:r>
      <w:proofErr w:type="spellEnd"/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bénéficié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dans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les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trois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dernières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années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de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financement(s)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Plaine Commune</w:t>
      </w:r>
      <w:r w:rsidRPr="008A70E9">
        <w:rPr>
          <w:rFonts w:ascii="Arial" w:hAnsi="Arial" w:cs="Arial"/>
          <w:sz w:val="22"/>
          <w:szCs w:val="22"/>
        </w:rPr>
        <w:t>: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(préciser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année</w:t>
      </w:r>
      <w:r w:rsidRPr="008A70E9">
        <w:rPr>
          <w:rFonts w:ascii="Arial" w:hAnsi="Arial" w:cs="Arial"/>
          <w:sz w:val="22"/>
          <w:szCs w:val="22"/>
        </w:rPr>
        <w:t>,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montant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et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objet) </w:t>
      </w:r>
      <w:r w:rsidRPr="008A70E9">
        <w:rPr>
          <w:rFonts w:ascii="Arial" w:hAnsi="Arial" w:cs="Arial"/>
          <w:sz w:val="22"/>
          <w:szCs w:val="22"/>
        </w:rPr>
        <w:t>:</w:t>
      </w: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  <w:r w:rsidRPr="008A70E9">
        <w:rPr>
          <w:rFonts w:ascii="Arial" w:hAnsi="Arial" w:cs="Arial"/>
          <w:sz w:val="22"/>
          <w:szCs w:val="22"/>
        </w:rPr>
        <w:t>Avez-vous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déjà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partenariats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avec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les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services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Plaine Commune</w:t>
      </w:r>
      <w:r w:rsidRPr="008A70E9">
        <w:rPr>
          <w:rFonts w:ascii="Arial" w:hAnsi="Arial" w:cs="Arial"/>
          <w:sz w:val="22"/>
          <w:szCs w:val="22"/>
        </w:rPr>
        <w:t> :</w:t>
      </w:r>
    </w:p>
    <w:p w:rsidR="007D3C62" w:rsidRDefault="007D3C62" w:rsidP="007D3C62">
      <w:pPr>
        <w:jc w:val="both"/>
        <w:rPr>
          <w:rFonts w:ascii="Arial" w:eastAsia="Arial" w:hAnsi="Arial" w:cs="Arial"/>
          <w:sz w:val="22"/>
          <w:szCs w:val="22"/>
        </w:rPr>
      </w:pPr>
      <w:r w:rsidRPr="00CD54F0">
        <w:rPr>
          <w:rFonts w:ascii="Arial" w:hAnsi="Arial" w:cs="Arial"/>
          <w:i/>
          <w:sz w:val="22"/>
          <w:szCs w:val="22"/>
        </w:rPr>
        <w:t>Direction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/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Service :</w:t>
      </w:r>
      <w:r w:rsidRPr="00CD54F0">
        <w:rPr>
          <w:rFonts w:ascii="Arial" w:hAnsi="Arial" w:cs="Arial"/>
          <w:i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CD54F0">
        <w:rPr>
          <w:rFonts w:ascii="Arial" w:hAnsi="Arial" w:cs="Arial"/>
          <w:i/>
          <w:sz w:val="22"/>
          <w:szCs w:val="22"/>
        </w:rPr>
        <w:t>Nom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du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contact</w:t>
      </w:r>
      <w:r w:rsidRPr="008A70E9">
        <w:rPr>
          <w:rFonts w:ascii="Arial" w:hAnsi="Arial" w:cs="Arial"/>
          <w:sz w:val="22"/>
          <w:szCs w:val="22"/>
        </w:rPr>
        <w:t> :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</w:p>
    <w:p w:rsidR="00311B8C" w:rsidRDefault="00311B8C" w:rsidP="007D3C62">
      <w:pPr>
        <w:jc w:val="both"/>
        <w:rPr>
          <w:rFonts w:ascii="Arial" w:eastAsia="Arial" w:hAnsi="Arial" w:cs="Arial"/>
          <w:sz w:val="22"/>
          <w:szCs w:val="22"/>
        </w:rPr>
      </w:pPr>
    </w:p>
    <w:p w:rsidR="00311B8C" w:rsidRPr="008A70E9" w:rsidRDefault="00311B8C" w:rsidP="007D3C62">
      <w:pPr>
        <w:jc w:val="both"/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856197" w:rsidP="007D3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proposé dans le cadre de l’appel à projets « interfaces ! » </w:t>
      </w:r>
      <w:proofErr w:type="spellStart"/>
      <w:r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été déposé</w:t>
      </w:r>
      <w:r w:rsidR="007D3C62">
        <w:rPr>
          <w:rFonts w:ascii="Arial" w:hAnsi="Arial" w:cs="Arial"/>
          <w:sz w:val="22"/>
          <w:szCs w:val="22"/>
        </w:rPr>
        <w:t xml:space="preserve"> dans le cadre d’un</w:t>
      </w:r>
      <w:r w:rsidR="00462B1D">
        <w:rPr>
          <w:rFonts w:ascii="Arial" w:hAnsi="Arial" w:cs="Arial"/>
          <w:sz w:val="22"/>
          <w:szCs w:val="22"/>
        </w:rPr>
        <w:t xml:space="preserve"> autre</w:t>
      </w:r>
      <w:r w:rsidR="007D3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dispositif de soutien</w:t>
      </w:r>
      <w:r w:rsidR="00AA3451">
        <w:rPr>
          <w:rFonts w:ascii="Arial" w:hAnsi="Arial" w:cs="Arial"/>
          <w:sz w:val="22"/>
          <w:szCs w:val="22"/>
        </w:rPr>
        <w:t xml:space="preserve"> </w:t>
      </w:r>
      <w:r w:rsidR="007D3C62">
        <w:rPr>
          <w:rFonts w:ascii="Arial" w:hAnsi="Arial" w:cs="Arial"/>
          <w:sz w:val="22"/>
          <w:szCs w:val="22"/>
        </w:rPr>
        <w:t xml:space="preserve">(ou envisagez-vous de le faire) auprès de :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AA3451" w:rsidRDefault="007D3C62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 w:rsidR="00AA3451">
        <w:rPr>
          <w:rFonts w:ascii="Arial" w:hAnsi="Arial" w:cs="Arial"/>
          <w:sz w:val="22"/>
          <w:szCs w:val="22"/>
        </w:rPr>
        <w:t>Initiatives d’économie sociale et solidaire</w:t>
      </w:r>
      <w:r w:rsidRPr="002E5107">
        <w:rPr>
          <w:rFonts w:ascii="Arial" w:hAnsi="Arial" w:cs="Arial"/>
          <w:sz w:val="22"/>
          <w:szCs w:val="22"/>
        </w:rPr>
        <w:t xml:space="preserve"> </w:t>
      </w:r>
      <w:r w:rsidR="003A2CA8">
        <w:rPr>
          <w:rFonts w:ascii="Arial" w:hAnsi="Arial" w:cs="Arial"/>
          <w:sz w:val="22"/>
          <w:szCs w:val="22"/>
        </w:rPr>
        <w:t>(Plaine Commune)</w:t>
      </w:r>
    </w:p>
    <w:p w:rsidR="003A2CA8" w:rsidRDefault="007D3C62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3451" w:rsidRDefault="003A2CA8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Fabriques d’Avenirs</w:t>
      </w:r>
      <w:r w:rsidRPr="002E5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(Plaine Commune)</w:t>
      </w:r>
    </w:p>
    <w:p w:rsidR="00A74875" w:rsidRDefault="00A74875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A74875" w:rsidRDefault="00A74875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Métropole du Grand Paris</w:t>
      </w:r>
    </w:p>
    <w:p w:rsidR="00AA3451" w:rsidRDefault="00AA3451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AA3451" w:rsidRDefault="00AA3451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Conseil Départemental 93  </w:t>
      </w:r>
    </w:p>
    <w:p w:rsidR="00AA3451" w:rsidRDefault="003A2CA8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Conseil Régional</w:t>
      </w:r>
    </w:p>
    <w:p w:rsidR="00AA3451" w:rsidRDefault="00AA3451" w:rsidP="00AA3451">
      <w:pPr>
        <w:tabs>
          <w:tab w:val="left" w:pos="2835"/>
          <w:tab w:val="left" w:pos="4253"/>
        </w:tabs>
        <w:jc w:val="both"/>
      </w:pPr>
    </w:p>
    <w:p w:rsidR="00AA3451" w:rsidRDefault="00AA3451" w:rsidP="00AA3451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Contrat de ville</w:t>
      </w:r>
    </w:p>
    <w:p w:rsidR="00AA3451" w:rsidRDefault="00AA3451" w:rsidP="00AA3451">
      <w:pPr>
        <w:tabs>
          <w:tab w:val="left" w:pos="2835"/>
          <w:tab w:val="left" w:pos="5103"/>
          <w:tab w:val="left" w:pos="7088"/>
        </w:tabs>
        <w:jc w:val="both"/>
      </w:pPr>
    </w:p>
    <w:p w:rsidR="00AA3451" w:rsidRPr="002E5107" w:rsidRDefault="00AA3451" w:rsidP="00AA3451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Etat</w:t>
      </w:r>
    </w:p>
    <w:p w:rsidR="00AA3451" w:rsidRDefault="00AA3451" w:rsidP="007D3C62">
      <w:pPr>
        <w:tabs>
          <w:tab w:val="left" w:pos="2835"/>
          <w:tab w:val="left" w:pos="5103"/>
          <w:tab w:val="left" w:pos="7088"/>
        </w:tabs>
        <w:jc w:val="both"/>
      </w:pP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 w:rsidRPr="002E5107">
        <w:rPr>
          <w:rFonts w:ascii="Arial" w:hAnsi="Arial" w:cs="Arial"/>
          <w:sz w:val="22"/>
          <w:szCs w:val="22"/>
        </w:rPr>
        <w:t>Fondations</w:t>
      </w:r>
      <w:r>
        <w:rPr>
          <w:rFonts w:ascii="Arial" w:hAnsi="Arial" w:cs="Arial"/>
          <w:sz w:val="22"/>
          <w:szCs w:val="22"/>
        </w:rPr>
        <w:tab/>
      </w:r>
    </w:p>
    <w:p w:rsidR="00AA3451" w:rsidRDefault="00AA3451" w:rsidP="007D3C62">
      <w:pPr>
        <w:tabs>
          <w:tab w:val="left" w:pos="2835"/>
          <w:tab w:val="left" w:pos="5103"/>
          <w:tab w:val="left" w:pos="7088"/>
        </w:tabs>
        <w:jc w:val="both"/>
      </w:pP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5C34">
        <w:fldChar w:fldCharType="separate"/>
      </w:r>
      <w:r>
        <w:fldChar w:fldCharType="end"/>
      </w:r>
      <w:r>
        <w:t xml:space="preserve"> </w:t>
      </w:r>
      <w:r w:rsidRPr="002E5107">
        <w:rPr>
          <w:rFonts w:ascii="Arial" w:hAnsi="Arial" w:cs="Arial"/>
          <w:sz w:val="22"/>
          <w:szCs w:val="22"/>
        </w:rPr>
        <w:t>Autres</w:t>
      </w:r>
      <w:r>
        <w:rPr>
          <w:rFonts w:ascii="Arial" w:hAnsi="Arial" w:cs="Arial"/>
          <w:sz w:val="22"/>
          <w:szCs w:val="22"/>
        </w:rPr>
        <w:tab/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157CED" w:rsidRDefault="007D3C62" w:rsidP="007D3C62">
      <w:pPr>
        <w:tabs>
          <w:tab w:val="left" w:pos="2835"/>
          <w:tab w:val="left" w:pos="5812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_Fieldmark__460_216650990"/>
      <w:r>
        <w:rPr>
          <w:rFonts w:ascii="Arial" w:eastAsia="Arial" w:hAnsi="Arial" w:cs="Arial"/>
          <w:sz w:val="22"/>
          <w:szCs w:val="22"/>
        </w:rPr>
        <w:tab/>
      </w:r>
      <w:bookmarkStart w:id="2" w:name="__Fieldmark__465_216650990"/>
      <w:bookmarkEnd w:id="1"/>
      <w:r>
        <w:rPr>
          <w:rFonts w:ascii="Arial" w:hAnsi="Arial" w:cs="Arial"/>
          <w:sz w:val="22"/>
          <w:szCs w:val="22"/>
        </w:rPr>
        <w:tab/>
      </w:r>
      <w:bookmarkEnd w:id="2"/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ANNEXE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F5A0F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hAnsi="Arial" w:cs="Arial"/>
          <w:b/>
          <w:sz w:val="22"/>
          <w:szCs w:val="22"/>
        </w:rPr>
        <w:t>1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FOURNIR</w:t>
      </w:r>
    </w:p>
    <w:p w:rsidR="007D3C62" w:rsidRDefault="007D3C62" w:rsidP="007D3C62">
      <w:pPr>
        <w:jc w:val="center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7D3C62" w:rsidRPr="00A4578F" w:rsidRDefault="007D3C62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7D3C62" w:rsidRPr="00A4578F" w:rsidRDefault="00483085" w:rsidP="007D3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7D3C62" w:rsidRPr="00A4578F">
        <w:rPr>
          <w:rFonts w:ascii="Arial" w:hAnsi="Arial" w:cs="Arial"/>
          <w:sz w:val="22"/>
          <w:szCs w:val="22"/>
        </w:rPr>
        <w:t xml:space="preserve"> documents ci-dessous sont </w:t>
      </w:r>
      <w:r w:rsidR="007D3C62" w:rsidRPr="00A4578F">
        <w:rPr>
          <w:rFonts w:ascii="Arial" w:hAnsi="Arial" w:cs="Arial"/>
          <w:b/>
          <w:sz w:val="22"/>
          <w:szCs w:val="22"/>
        </w:rPr>
        <w:t>obligatoires</w:t>
      </w:r>
      <w:r w:rsidR="007D3C62" w:rsidRPr="00A4578F">
        <w:rPr>
          <w:rFonts w:ascii="Arial" w:hAnsi="Arial" w:cs="Arial"/>
          <w:sz w:val="22"/>
          <w:szCs w:val="22"/>
        </w:rPr>
        <w:t xml:space="preserve"> et sont à remettre avant la date </w:t>
      </w:r>
      <w:r w:rsidR="007D3C62" w:rsidRPr="005143B5">
        <w:rPr>
          <w:rFonts w:ascii="Arial" w:hAnsi="Arial" w:cs="Arial"/>
          <w:sz w:val="22"/>
          <w:szCs w:val="22"/>
        </w:rPr>
        <w:t>limite</w:t>
      </w:r>
      <w:r w:rsidR="007D3C62" w:rsidRPr="005143B5">
        <w:rPr>
          <w:rFonts w:ascii="Arial" w:hAnsi="Arial" w:cs="Arial"/>
          <w:b/>
          <w:sz w:val="22"/>
          <w:szCs w:val="22"/>
        </w:rPr>
        <w:t xml:space="preserve"> </w:t>
      </w:r>
      <w:r w:rsidR="007D3C62" w:rsidRPr="005143B5">
        <w:rPr>
          <w:rFonts w:ascii="Arial" w:hAnsi="Arial" w:cs="Arial"/>
          <w:sz w:val="22"/>
          <w:szCs w:val="22"/>
        </w:rPr>
        <w:t>:</w:t>
      </w:r>
      <w:r w:rsidR="007D3C62">
        <w:rPr>
          <w:rFonts w:ascii="Arial" w:hAnsi="Arial" w:cs="Arial"/>
          <w:sz w:val="22"/>
          <w:szCs w:val="22"/>
        </w:rPr>
        <w:t> </w:t>
      </w:r>
      <w:r w:rsidR="00202D4A">
        <w:rPr>
          <w:rFonts w:ascii="Arial" w:hAnsi="Arial" w:cs="Arial"/>
          <w:b/>
          <w:sz w:val="22"/>
          <w:szCs w:val="22"/>
        </w:rPr>
        <w:t>11</w:t>
      </w:r>
      <w:r w:rsidR="007D3C62" w:rsidRPr="00CD54F0">
        <w:rPr>
          <w:rFonts w:ascii="Arial" w:hAnsi="Arial" w:cs="Arial"/>
          <w:b/>
          <w:sz w:val="22"/>
          <w:szCs w:val="22"/>
        </w:rPr>
        <w:t>/0</w:t>
      </w:r>
      <w:r w:rsidR="00202D4A">
        <w:rPr>
          <w:rFonts w:ascii="Arial" w:hAnsi="Arial" w:cs="Arial"/>
          <w:b/>
          <w:sz w:val="22"/>
          <w:szCs w:val="22"/>
        </w:rPr>
        <w:t>3</w:t>
      </w:r>
      <w:r w:rsidR="007D3C62" w:rsidRPr="00CD54F0">
        <w:rPr>
          <w:rFonts w:ascii="Arial" w:hAnsi="Arial" w:cs="Arial"/>
          <w:b/>
          <w:sz w:val="22"/>
          <w:szCs w:val="22"/>
        </w:rPr>
        <w:t>/202</w:t>
      </w:r>
      <w:r w:rsidR="00202D4A">
        <w:rPr>
          <w:rFonts w:ascii="Arial" w:hAnsi="Arial" w:cs="Arial"/>
          <w:b/>
          <w:sz w:val="22"/>
          <w:szCs w:val="22"/>
        </w:rPr>
        <w:t>4</w:t>
      </w:r>
      <w:r w:rsidR="007D3C62" w:rsidRPr="00CD54F0">
        <w:rPr>
          <w:rFonts w:ascii="Arial" w:hAnsi="Arial" w:cs="Arial"/>
          <w:b/>
          <w:sz w:val="22"/>
          <w:szCs w:val="22"/>
        </w:rPr>
        <w:t xml:space="preserve"> à 12h00</w:t>
      </w:r>
      <w:r w:rsidR="007D3C62">
        <w:rPr>
          <w:rFonts w:ascii="Arial" w:hAnsi="Arial" w:cs="Arial"/>
          <w:sz w:val="22"/>
          <w:szCs w:val="22"/>
        </w:rPr>
        <w:t>.</w:t>
      </w:r>
      <w:r w:rsidR="00CD54F0">
        <w:rPr>
          <w:rFonts w:ascii="Arial" w:hAnsi="Arial" w:cs="Arial"/>
          <w:sz w:val="22"/>
          <w:szCs w:val="22"/>
        </w:rPr>
        <w:t xml:space="preserve"> Aucun dossier ou pièces ne seront acceptés au-delà de cette heure / date.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>Le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présent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dossier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de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candidature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appel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à</w:t>
      </w:r>
      <w:r w:rsidRPr="00D515AD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D515AD">
        <w:rPr>
          <w:rFonts w:ascii="Arial" w:hAnsi="Arial" w:cs="Arial"/>
          <w:iCs/>
          <w:sz w:val="22"/>
          <w:szCs w:val="22"/>
        </w:rPr>
        <w:t>projets</w:t>
      </w:r>
      <w:r w:rsidRPr="00D515AD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D515AD">
        <w:rPr>
          <w:rFonts w:ascii="Arial" w:hAnsi="Arial" w:cs="Arial"/>
          <w:iCs/>
          <w:sz w:val="22"/>
          <w:szCs w:val="22"/>
        </w:rPr>
        <w:t>de Plaine Commune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dûment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rempli,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par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organisme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demandeur (sous format Word ou PDF)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Les </w:t>
      </w:r>
      <w:r w:rsidRPr="00D515AD">
        <w:rPr>
          <w:rFonts w:ascii="Arial" w:hAnsi="Arial" w:cs="Arial"/>
          <w:sz w:val="22"/>
          <w:szCs w:val="22"/>
          <w:u w:val="single"/>
        </w:rPr>
        <w:t>deux tableaux financiers</w:t>
      </w:r>
      <w:r w:rsidRPr="00D515AD">
        <w:rPr>
          <w:rFonts w:ascii="Arial" w:hAnsi="Arial" w:cs="Arial"/>
          <w:sz w:val="22"/>
          <w:szCs w:val="22"/>
        </w:rPr>
        <w:t xml:space="preserve"> (les prévisionnels structure et </w:t>
      </w:r>
      <w:r w:rsidR="00202D4A">
        <w:rPr>
          <w:rFonts w:ascii="Arial" w:hAnsi="Arial" w:cs="Arial"/>
          <w:sz w:val="22"/>
          <w:szCs w:val="22"/>
        </w:rPr>
        <w:t>projet</w:t>
      </w:r>
      <w:r w:rsidRPr="00D515AD">
        <w:rPr>
          <w:rFonts w:ascii="Arial" w:hAnsi="Arial" w:cs="Arial"/>
          <w:sz w:val="22"/>
          <w:szCs w:val="22"/>
        </w:rPr>
        <w:t xml:space="preserve"> pour 2024) dûment complétés, comprenant les éléments budgétaires du proje</w:t>
      </w:r>
      <w:r w:rsidR="00481576">
        <w:rPr>
          <w:rFonts w:ascii="Arial" w:hAnsi="Arial" w:cs="Arial"/>
          <w:sz w:val="22"/>
          <w:szCs w:val="22"/>
        </w:rPr>
        <w:t>t et de la structure porteuse (s</w:t>
      </w:r>
      <w:r w:rsidRPr="00D515AD">
        <w:rPr>
          <w:rFonts w:ascii="Arial" w:hAnsi="Arial" w:cs="Arial"/>
          <w:sz w:val="22"/>
          <w:szCs w:val="22"/>
        </w:rPr>
        <w:t>ous format Excel ou PDF)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  <w:u w:val="single"/>
        </w:rPr>
        <w:t>L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attestation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sur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l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honneur</w:t>
      </w:r>
      <w:r w:rsidRPr="00D515AD">
        <w:rPr>
          <w:rFonts w:ascii="Arial" w:eastAsia="Arial" w:hAnsi="Arial" w:cs="Arial"/>
          <w:sz w:val="22"/>
          <w:szCs w:val="22"/>
        </w:rPr>
        <w:t xml:space="preserve"> dûment remplie et signée </w:t>
      </w:r>
      <w:r w:rsidR="00C13B10">
        <w:rPr>
          <w:rFonts w:ascii="Arial" w:hAnsi="Arial" w:cs="Arial"/>
          <w:sz w:val="22"/>
          <w:szCs w:val="22"/>
        </w:rPr>
        <w:t>(a</w:t>
      </w:r>
      <w:r w:rsidRPr="00D515AD">
        <w:rPr>
          <w:rFonts w:ascii="Arial" w:hAnsi="Arial" w:cs="Arial"/>
          <w:sz w:val="22"/>
          <w:szCs w:val="22"/>
        </w:rPr>
        <w:t>nnexe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="0034090C">
        <w:rPr>
          <w:rFonts w:ascii="Arial" w:eastAsia="Arial" w:hAnsi="Arial" w:cs="Arial"/>
          <w:sz w:val="22"/>
          <w:szCs w:val="22"/>
        </w:rPr>
        <w:t>n°</w:t>
      </w:r>
      <w:r w:rsidRPr="00D515AD">
        <w:rPr>
          <w:rFonts w:ascii="Arial" w:eastAsia="Arial" w:hAnsi="Arial" w:cs="Arial"/>
          <w:sz w:val="22"/>
          <w:szCs w:val="22"/>
        </w:rPr>
        <w:t>2</w:t>
      </w:r>
      <w:r w:rsidR="0034090C">
        <w:rPr>
          <w:rFonts w:ascii="Arial" w:hAnsi="Arial" w:cs="Arial"/>
          <w:sz w:val="22"/>
          <w:szCs w:val="22"/>
        </w:rPr>
        <w:t>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Le </w:t>
      </w:r>
      <w:r w:rsidRPr="00D515AD">
        <w:rPr>
          <w:rFonts w:ascii="Arial" w:hAnsi="Arial" w:cs="Arial"/>
          <w:sz w:val="22"/>
          <w:szCs w:val="22"/>
          <w:u w:val="single"/>
        </w:rPr>
        <w:t>compte de résultat de l’année N-1</w:t>
      </w:r>
      <w:r w:rsidRPr="00D515AD">
        <w:rPr>
          <w:rFonts w:ascii="Arial" w:hAnsi="Arial" w:cs="Arial"/>
          <w:sz w:val="22"/>
          <w:szCs w:val="22"/>
        </w:rPr>
        <w:t xml:space="preserve"> (202</w:t>
      </w:r>
      <w:r w:rsidR="00202D4A">
        <w:rPr>
          <w:rFonts w:ascii="Arial" w:hAnsi="Arial" w:cs="Arial"/>
          <w:sz w:val="22"/>
          <w:szCs w:val="22"/>
        </w:rPr>
        <w:t>3</w:t>
      </w:r>
      <w:r w:rsidRPr="00D515AD">
        <w:rPr>
          <w:rFonts w:ascii="Arial" w:hAnsi="Arial" w:cs="Arial"/>
          <w:sz w:val="22"/>
          <w:szCs w:val="22"/>
        </w:rPr>
        <w:t>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>Un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relevé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identité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b</w:t>
      </w:r>
      <w:r w:rsidRPr="00D515AD">
        <w:rPr>
          <w:rFonts w:ascii="Arial" w:hAnsi="Arial" w:cs="Arial"/>
          <w:sz w:val="22"/>
          <w:szCs w:val="22"/>
          <w:u w:val="single"/>
        </w:rPr>
        <w:t>ancaire</w:t>
      </w:r>
      <w:r w:rsidRPr="00D515AD">
        <w:rPr>
          <w:rFonts w:ascii="Arial" w:hAnsi="Arial" w:cs="Arial"/>
          <w:sz w:val="22"/>
          <w:szCs w:val="22"/>
        </w:rPr>
        <w:t xml:space="preserve"> (RIB)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établi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au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nom</w:t>
      </w:r>
      <w:r w:rsidRPr="00D515AD">
        <w:rPr>
          <w:rFonts w:ascii="Arial" w:eastAsia="Arial" w:hAnsi="Arial" w:cs="Arial"/>
          <w:sz w:val="22"/>
          <w:szCs w:val="22"/>
        </w:rPr>
        <w:t xml:space="preserve"> exact </w:t>
      </w:r>
      <w:r w:rsidRPr="00D515AD">
        <w:rPr>
          <w:rFonts w:ascii="Arial" w:hAnsi="Arial" w:cs="Arial"/>
          <w:sz w:val="22"/>
          <w:szCs w:val="22"/>
        </w:rPr>
        <w:t>de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organisme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(tout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autre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libellé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sera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refusé)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L’attestation </w:t>
      </w:r>
      <w:r w:rsidRPr="00D515AD">
        <w:rPr>
          <w:rFonts w:ascii="Arial" w:hAnsi="Arial" w:cs="Arial"/>
          <w:sz w:val="22"/>
          <w:szCs w:val="22"/>
          <w:u w:val="single"/>
        </w:rPr>
        <w:t>agrément ESUS</w:t>
      </w:r>
      <w:r w:rsidRPr="00D515AD">
        <w:rPr>
          <w:rFonts w:ascii="Arial" w:hAnsi="Arial" w:cs="Arial"/>
          <w:sz w:val="22"/>
          <w:szCs w:val="22"/>
        </w:rPr>
        <w:t xml:space="preserve"> (entreprise solidaire d’utilité sociale) nécessaire pour les entreprises commerciales de type SAS, SASU …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  <w:u w:val="single"/>
        </w:rPr>
        <w:t>Les statuts</w:t>
      </w:r>
      <w:r w:rsidRPr="00D515AD">
        <w:rPr>
          <w:rFonts w:ascii="Arial" w:hAnsi="Arial" w:cs="Arial"/>
          <w:sz w:val="22"/>
          <w:szCs w:val="22"/>
        </w:rPr>
        <w:t xml:space="preserve"> de l’association datés signés </w:t>
      </w:r>
      <w:r w:rsidRPr="00D515AD">
        <w:rPr>
          <w:rFonts w:ascii="Arial" w:hAnsi="Arial" w:cs="Arial"/>
          <w:b/>
          <w:sz w:val="22"/>
          <w:szCs w:val="22"/>
        </w:rPr>
        <w:t>ou</w:t>
      </w:r>
      <w:r w:rsidRPr="00D515AD">
        <w:rPr>
          <w:rFonts w:ascii="Arial" w:hAnsi="Arial" w:cs="Arial"/>
          <w:sz w:val="22"/>
          <w:szCs w:val="22"/>
        </w:rPr>
        <w:t xml:space="preserve"> les </w:t>
      </w:r>
      <w:r w:rsidRPr="00D515AD">
        <w:rPr>
          <w:rFonts w:ascii="Arial" w:hAnsi="Arial" w:cs="Arial"/>
          <w:sz w:val="22"/>
          <w:szCs w:val="22"/>
          <w:lang w:eastAsia="fr-FR"/>
        </w:rPr>
        <w:t>statuts de la société ;</w:t>
      </w:r>
    </w:p>
    <w:p w:rsidR="00087ECC" w:rsidRDefault="00085BE6" w:rsidP="00087ECC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fr-FR"/>
        </w:rPr>
        <w:t>L</w:t>
      </w:r>
      <w:r w:rsidR="007D3C62" w:rsidRPr="00D515AD">
        <w:rPr>
          <w:rFonts w:ascii="Arial" w:hAnsi="Arial" w:cs="Arial"/>
          <w:sz w:val="22"/>
          <w:szCs w:val="22"/>
          <w:u w:val="single"/>
          <w:lang w:eastAsia="fr-FR"/>
        </w:rPr>
        <w:t>e récépissé de déclaration</w:t>
      </w:r>
      <w:r w:rsidR="007D3C62" w:rsidRPr="00D515AD">
        <w:rPr>
          <w:rFonts w:ascii="Arial" w:hAnsi="Arial" w:cs="Arial"/>
          <w:sz w:val="22"/>
          <w:szCs w:val="22"/>
          <w:lang w:eastAsia="fr-FR"/>
        </w:rPr>
        <w:t xml:space="preserve"> en Préfecture</w:t>
      </w:r>
      <w:r w:rsidR="007D3C62" w:rsidRPr="00D515AD">
        <w:rPr>
          <w:rFonts w:ascii="Arial" w:hAnsi="Arial" w:cs="Arial"/>
          <w:sz w:val="22"/>
          <w:szCs w:val="22"/>
        </w:rPr>
        <w:t xml:space="preserve"> </w:t>
      </w:r>
      <w:r w:rsidR="007D3C62" w:rsidRPr="00D515AD">
        <w:rPr>
          <w:rFonts w:ascii="Arial" w:hAnsi="Arial" w:cs="Arial"/>
          <w:b/>
          <w:sz w:val="22"/>
          <w:szCs w:val="22"/>
        </w:rPr>
        <w:t>ou</w:t>
      </w:r>
      <w:r w:rsidR="007D3C62" w:rsidRPr="00D515AD">
        <w:rPr>
          <w:rFonts w:ascii="Arial" w:hAnsi="Arial" w:cs="Arial"/>
          <w:sz w:val="22"/>
          <w:szCs w:val="22"/>
        </w:rPr>
        <w:t xml:space="preserve"> le </w:t>
      </w:r>
      <w:r w:rsidR="007D3C62" w:rsidRPr="00D515AD">
        <w:rPr>
          <w:rFonts w:ascii="Arial" w:hAnsi="Arial" w:cs="Arial"/>
          <w:sz w:val="22"/>
          <w:szCs w:val="22"/>
          <w:lang w:eastAsia="fr-FR"/>
        </w:rPr>
        <w:t>K bis de moins de 3 mois pour les entreprises.</w:t>
      </w:r>
    </w:p>
    <w:p w:rsidR="00CD54F0" w:rsidRPr="00CD54F0" w:rsidRDefault="00CD54F0" w:rsidP="00085BE6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Default="00CD54F0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Default="00CD54F0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Pr="00CD54F0" w:rsidRDefault="00CD54F0" w:rsidP="00CD54F0">
      <w:pPr>
        <w:ind w:firstLine="60"/>
        <w:jc w:val="center"/>
        <w:rPr>
          <w:rFonts w:ascii="Arial" w:hAnsi="Arial" w:cs="Arial"/>
          <w:b/>
          <w:i/>
          <w:color w:val="FFFFFF" w:themeColor="background1"/>
          <w:lang w:eastAsia="fr-FR"/>
        </w:rPr>
      </w:pPr>
      <w:r w:rsidRPr="00CD54F0">
        <w:rPr>
          <w:rFonts w:ascii="Arial" w:hAnsi="Arial" w:cs="Arial"/>
          <w:b/>
          <w:i/>
          <w:color w:val="FFFFFF" w:themeColor="background1"/>
          <w:highlight w:val="red"/>
          <w:lang w:eastAsia="fr-FR"/>
        </w:rPr>
        <w:t>Attention – Les dossiers incomplets ne seront pas instruits.</w:t>
      </w:r>
    </w:p>
    <w:p w:rsidR="00CD54F0" w:rsidRDefault="00CD54F0">
      <w:pPr>
        <w:suppressAutoHyphens w:val="0"/>
        <w:spacing w:after="200" w:line="276" w:lineRule="auto"/>
        <w:rPr>
          <w:rFonts w:ascii="Arial" w:hAnsi="Arial" w:cs="Arial"/>
          <w:b/>
          <w:color w:val="FF0000"/>
          <w:lang w:eastAsia="fr-FR"/>
        </w:rPr>
      </w:pPr>
      <w:r>
        <w:rPr>
          <w:rFonts w:ascii="Arial" w:hAnsi="Arial" w:cs="Arial"/>
          <w:b/>
          <w:color w:val="FF0000"/>
          <w:lang w:eastAsia="fr-FR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F5A0F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hAnsi="Arial" w:cs="Arial"/>
          <w:b/>
          <w:sz w:val="22"/>
          <w:szCs w:val="22"/>
        </w:rPr>
        <w:t>2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ATTESTATION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HONNEUR</w:t>
      </w:r>
    </w:p>
    <w:p w:rsidR="007D3C62" w:rsidRDefault="007D3C62" w:rsidP="007D3C62">
      <w:pPr>
        <w:jc w:val="both"/>
        <w:rPr>
          <w:rFonts w:cs="Arial"/>
          <w:b/>
          <w:spacing w:val="4"/>
        </w:rPr>
      </w:pPr>
    </w:p>
    <w:p w:rsidR="007D3C62" w:rsidRDefault="00202D4A" w:rsidP="007D3C62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A05B7E2" wp14:editId="686C254D">
            <wp:simplePos x="0" y="0"/>
            <wp:positionH relativeFrom="column">
              <wp:posOffset>61595</wp:posOffset>
            </wp:positionH>
            <wp:positionV relativeFrom="paragraph">
              <wp:posOffset>86197</wp:posOffset>
            </wp:positionV>
            <wp:extent cx="544195" cy="575945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354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1" locked="0" layoutInCell="1" allowOverlap="1" wp14:anchorId="1D4B85F9" wp14:editId="755F6AF5">
            <wp:simplePos x="0" y="0"/>
            <wp:positionH relativeFrom="column">
              <wp:posOffset>5587365</wp:posOffset>
            </wp:positionH>
            <wp:positionV relativeFrom="paragraph">
              <wp:posOffset>116840</wp:posOffset>
            </wp:positionV>
            <wp:extent cx="965835" cy="431800"/>
            <wp:effectExtent l="0" t="0" r="5715" b="6350"/>
            <wp:wrapNone/>
            <wp:docPr id="9" name="Image 9" descr="C:\Users\cllohine\Desktop\SERVICE\logp plaine_c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lohine\Desktop\SERVICE\logp plaine_commu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A0" w:rsidRPr="006B3AA0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74079" wp14:editId="0D914B62">
                <wp:simplePos x="0" y="0"/>
                <wp:positionH relativeFrom="column">
                  <wp:posOffset>3756660</wp:posOffset>
                </wp:positionH>
                <wp:positionV relativeFrom="paragraph">
                  <wp:posOffset>52070</wp:posOffset>
                </wp:positionV>
                <wp:extent cx="1742440" cy="558800"/>
                <wp:effectExtent l="0" t="0" r="0" b="38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A0" w:rsidRPr="00517AE6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517AE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Pôle attractivité</w:t>
                            </w:r>
                          </w:p>
                          <w:p w:rsidR="006B3AA0" w:rsidRPr="000674DB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Direction de la stratégie culturelle, du patrimoine et du tourisme </w:t>
                            </w:r>
                          </w:p>
                          <w:p w:rsidR="006B3AA0" w:rsidRPr="00517AE6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Service de la stratégie culturelle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8pt;margin-top:4.1pt;width:137.2pt;height:4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" stroked="f">
                <v:textbox style="mso-fit-shape-to-text:t">
                  <w:txbxContent>
                    <w:p w:rsidR="006B3AA0" w:rsidRPr="00517AE6" w:rsidRDefault="006B3AA0" w:rsidP="006B3AA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517AE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Pôle attractivité</w:t>
                      </w:r>
                    </w:p>
                    <w:p w:rsidR="006B3AA0" w:rsidRPr="000674DB" w:rsidRDefault="006B3AA0" w:rsidP="006B3A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Direction de la stratégie culturelle, du patrimoine et du tourisme </w:t>
                      </w:r>
                    </w:p>
                    <w:p w:rsidR="006B3AA0" w:rsidRPr="00517AE6" w:rsidRDefault="006B3AA0" w:rsidP="006B3A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Service de la stratégie culturelle </w:t>
                      </w:r>
                    </w:p>
                  </w:txbxContent>
                </v:textbox>
              </v:shape>
            </w:pict>
          </mc:Fallback>
        </mc:AlternateContent>
      </w:r>
    </w:p>
    <w:p w:rsidR="006B3AA0" w:rsidRDefault="006B3AA0" w:rsidP="007C4354">
      <w:pPr>
        <w:jc w:val="right"/>
        <w:rPr>
          <w:rFonts w:ascii="Arial" w:hAnsi="Arial" w:cs="Arial"/>
          <w:sz w:val="18"/>
          <w:szCs w:val="18"/>
        </w:rPr>
      </w:pPr>
    </w:p>
    <w:p w:rsidR="006B3AA0" w:rsidRDefault="006B3AA0" w:rsidP="006B3AA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312269" w:rsidRDefault="00312269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202D4A" w:rsidRDefault="00261470" w:rsidP="00202D4A">
      <w:pPr>
        <w:jc w:val="both"/>
        <w:rPr>
          <w:rFonts w:ascii="Arial" w:hAnsi="Arial" w:cs="Arial"/>
          <w:b/>
          <w:szCs w:val="22"/>
        </w:rPr>
      </w:pPr>
      <w:r w:rsidRPr="00481576">
        <w:rPr>
          <w:rFonts w:ascii="Arial" w:hAnsi="Arial" w:cs="Arial"/>
          <w:b/>
          <w:szCs w:val="22"/>
        </w:rPr>
        <w:t>« </w:t>
      </w:r>
      <w:proofErr w:type="gramStart"/>
      <w:r w:rsidRPr="00481576">
        <w:rPr>
          <w:rFonts w:ascii="Arial" w:hAnsi="Arial" w:cs="Arial"/>
          <w:b/>
          <w:szCs w:val="22"/>
        </w:rPr>
        <w:t>interfaces</w:t>
      </w:r>
      <w:proofErr w:type="gramEnd"/>
      <w:r w:rsidRPr="00481576">
        <w:rPr>
          <w:rFonts w:ascii="Arial" w:hAnsi="Arial" w:cs="Arial"/>
          <w:b/>
          <w:szCs w:val="22"/>
        </w:rPr>
        <w:t> ! »</w:t>
      </w:r>
      <w:r w:rsidR="00312269" w:rsidRPr="00481576">
        <w:rPr>
          <w:rFonts w:ascii="Arial" w:hAnsi="Arial" w:cs="Arial"/>
          <w:b/>
          <w:szCs w:val="22"/>
        </w:rPr>
        <w:t xml:space="preserve"> – </w:t>
      </w:r>
      <w:r w:rsidR="00202D4A" w:rsidRPr="00202D4A">
        <w:rPr>
          <w:rFonts w:ascii="Arial" w:hAnsi="Arial" w:cs="Arial"/>
          <w:b/>
          <w:szCs w:val="22"/>
        </w:rPr>
        <w:t>Accueil, parcours, mobilités : les fabriques culturelles et artistiques version olympique – appel à projets 2024</w:t>
      </w:r>
    </w:p>
    <w:p w:rsidR="00202D4A" w:rsidRDefault="00202D4A" w:rsidP="00202D4A">
      <w:pPr>
        <w:jc w:val="both"/>
        <w:rPr>
          <w:rFonts w:ascii="Arial" w:hAnsi="Arial" w:cs="Arial"/>
          <w:b/>
          <w:szCs w:val="22"/>
        </w:rPr>
      </w:pPr>
    </w:p>
    <w:p w:rsidR="007D3C62" w:rsidRDefault="007D3C62" w:rsidP="00202D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soussigné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(e),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légal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 :</w:t>
      </w:r>
    </w:p>
    <w:p w:rsidR="00AA3451" w:rsidRPr="00AA3451" w:rsidRDefault="00AA3451" w:rsidP="00AA3451">
      <w:pPr>
        <w:spacing w:before="120" w:after="120"/>
        <w:jc w:val="both"/>
        <w:rPr>
          <w:rFonts w:ascii="Arial" w:hAnsi="Arial" w:cs="Arial"/>
          <w:i/>
          <w:sz w:val="16"/>
          <w:szCs w:val="22"/>
        </w:rPr>
      </w:pPr>
      <w:r w:rsidRPr="00AA3451">
        <w:rPr>
          <w:rFonts w:ascii="Arial" w:hAnsi="Arial" w:cs="Arial"/>
          <w:i/>
          <w:sz w:val="16"/>
          <w:szCs w:val="22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celle-ci.</w:t>
      </w:r>
    </w:p>
    <w:p w:rsidR="007D3C62" w:rsidRDefault="007D3C62" w:rsidP="007D3C62">
      <w:pPr>
        <w:numPr>
          <w:ilvl w:val="0"/>
          <w:numId w:val="10"/>
        </w:numPr>
        <w:tabs>
          <w:tab w:val="left" w:pos="1418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régulièrement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déclaré,</w:t>
      </w:r>
    </w:p>
    <w:p w:rsidR="007D3C62" w:rsidRDefault="007D3C62" w:rsidP="007D3C62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règle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regard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déclarations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cotisations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paiements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correspondants,</w:t>
      </w:r>
    </w:p>
    <w:p w:rsidR="00991D38" w:rsidRDefault="007D3C62" w:rsidP="00991D38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exactes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sincères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présent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notamment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demandes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déposées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auprès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autres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financeurs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approbation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instances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statutaires,</w:t>
      </w:r>
    </w:p>
    <w:p w:rsidR="007D3C62" w:rsidRPr="00856197" w:rsidRDefault="00991D38" w:rsidP="00991D38">
      <w:pPr>
        <w:tabs>
          <w:tab w:val="left" w:pos="0"/>
        </w:tabs>
        <w:spacing w:before="60" w:after="60"/>
        <w:ind w:left="1776"/>
        <w:jc w:val="both"/>
        <w:rPr>
          <w:rFonts w:ascii="Arial" w:hAnsi="Arial" w:cs="Arial"/>
          <w:sz w:val="22"/>
          <w:szCs w:val="22"/>
        </w:rPr>
      </w:pPr>
      <w:r w:rsidRPr="00856197">
        <w:rPr>
          <w:rFonts w:ascii="Arial" w:hAnsi="Arial" w:cs="Arial"/>
          <w:sz w:val="22"/>
          <w:szCs w:val="22"/>
        </w:rPr>
        <w:t xml:space="preserve"> </w:t>
      </w:r>
    </w:p>
    <w:p w:rsidR="00DF7F06" w:rsidRDefault="00DF7F06" w:rsidP="00991D38">
      <w:pPr>
        <w:tabs>
          <w:tab w:val="left" w:pos="0"/>
        </w:tabs>
        <w:spacing w:before="60" w:after="60"/>
        <w:jc w:val="both"/>
        <w:rPr>
          <w:rFonts w:ascii="Arial" w:hAnsi="Arial" w:cs="Arial"/>
          <w:b/>
        </w:rPr>
      </w:pPr>
    </w:p>
    <w:p w:rsidR="007D3C62" w:rsidRDefault="007D3C62" w:rsidP="00991D38">
      <w:pPr>
        <w:tabs>
          <w:tab w:val="left" w:pos="0"/>
        </w:tabs>
        <w:spacing w:before="60" w:after="60"/>
        <w:jc w:val="both"/>
        <w:rPr>
          <w:rFonts w:ascii="Arial" w:hAnsi="Arial" w:cs="Arial"/>
          <w:b/>
        </w:rPr>
      </w:pPr>
      <w:proofErr w:type="gramStart"/>
      <w:r w:rsidRPr="00BB2183">
        <w:rPr>
          <w:rFonts w:ascii="Arial" w:hAnsi="Arial" w:cs="Arial"/>
          <w:b/>
        </w:rPr>
        <w:t>demande</w:t>
      </w:r>
      <w:proofErr w:type="gramEnd"/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une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subvention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d</w:t>
      </w:r>
      <w:r w:rsidRPr="00BB2183">
        <w:rPr>
          <w:rFonts w:ascii="Arial" w:eastAsia="Arial" w:hAnsi="Arial" w:cs="Arial"/>
          <w:b/>
        </w:rPr>
        <w:t>’</w:t>
      </w:r>
      <w:r w:rsidRPr="00BB2183">
        <w:rPr>
          <w:rFonts w:ascii="Arial" w:hAnsi="Arial" w:cs="Arial"/>
          <w:b/>
        </w:rPr>
        <w:t>un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montant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 xml:space="preserve">de      </w:t>
      </w:r>
      <w:r w:rsidRPr="00BB2183">
        <w:rPr>
          <w:rFonts w:ascii="Arial" w:eastAsia="Arial" w:hAnsi="Arial" w:cs="Arial"/>
          <w:b/>
        </w:rPr>
        <w:t xml:space="preserve"> …………</w:t>
      </w:r>
      <w:r w:rsidRPr="00BB21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</w:t>
      </w:r>
      <w:r w:rsidRPr="00BB2183">
        <w:rPr>
          <w:rFonts w:ascii="Arial" w:eastAsia="Arial" w:hAnsi="Arial" w:cs="Arial"/>
          <w:b/>
        </w:rPr>
        <w:t>€</w:t>
      </w:r>
      <w:r w:rsidRPr="00BB2183">
        <w:rPr>
          <w:rFonts w:ascii="Arial" w:hAnsi="Arial" w:cs="Arial"/>
          <w:b/>
        </w:rPr>
        <w:t>.</w:t>
      </w:r>
    </w:p>
    <w:p w:rsidR="007D3C62" w:rsidRPr="009B6522" w:rsidRDefault="007D3C62" w:rsidP="007D3C62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</w:rPr>
      </w:pPr>
      <w:r w:rsidRPr="009B6522">
        <w:rPr>
          <w:rFonts w:ascii="Arial" w:hAnsi="Arial" w:cs="Arial"/>
          <w:sz w:val="22"/>
          <w:szCs w:val="22"/>
        </w:rPr>
        <w:t>précise que cette subvention</w:t>
      </w:r>
      <w:r>
        <w:rPr>
          <w:rFonts w:ascii="Arial" w:hAnsi="Arial" w:cs="Arial"/>
          <w:sz w:val="22"/>
          <w:szCs w:val="22"/>
        </w:rPr>
        <w:t>,</w:t>
      </w:r>
      <w:r w:rsidRPr="009B6522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elle </w:t>
      </w:r>
      <w:r w:rsidRPr="009B6522">
        <w:rPr>
          <w:rFonts w:ascii="Arial" w:hAnsi="Arial" w:cs="Arial"/>
          <w:sz w:val="22"/>
          <w:szCs w:val="22"/>
        </w:rPr>
        <w:t>est accordée, sera versée au compte bancaire</w:t>
      </w:r>
      <w:r>
        <w:rPr>
          <w:rFonts w:ascii="Arial" w:hAnsi="Arial" w:cs="Arial"/>
          <w:sz w:val="22"/>
          <w:szCs w:val="22"/>
        </w:rPr>
        <w:t xml:space="preserve"> suivant : </w:t>
      </w:r>
    </w:p>
    <w:p w:rsidR="00261470" w:rsidRDefault="00261470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D3C62" w:rsidRPr="00DE5CDC" w:rsidRDefault="007D3C62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E5CDC">
        <w:rPr>
          <w:rFonts w:ascii="Arial" w:hAnsi="Arial" w:cs="Arial"/>
          <w:sz w:val="22"/>
          <w:szCs w:val="22"/>
        </w:rPr>
        <w:t>Nom du titulaire du compte</w:t>
      </w:r>
      <w:r w:rsidRPr="00DE5CDC">
        <w:rPr>
          <w:rFonts w:ascii="Arial" w:hAnsi="Arial" w:cs="Arial"/>
          <w:sz w:val="22"/>
          <w:szCs w:val="22"/>
        </w:rPr>
        <w:br/>
        <w:t>Banque</w:t>
      </w:r>
    </w:p>
    <w:p w:rsidR="007D3C62" w:rsidRPr="00DE5CDC" w:rsidRDefault="007D3C62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E5CDC">
        <w:rPr>
          <w:rFonts w:ascii="Arial" w:hAnsi="Arial" w:cs="Arial"/>
          <w:sz w:val="22"/>
          <w:szCs w:val="22"/>
        </w:rPr>
        <w:t>Domiciliation</w:t>
      </w:r>
    </w:p>
    <w:p w:rsidR="007D3C62" w:rsidRPr="009B6522" w:rsidRDefault="007D3C62" w:rsidP="007D3C6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7D3C62" w:rsidRPr="00D268CC" w:rsidTr="002211E2">
        <w:trPr>
          <w:trHeight w:val="281"/>
        </w:trPr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CC">
              <w:rPr>
                <w:rFonts w:ascii="Arial" w:hAnsi="Arial" w:cs="Arial"/>
                <w:b/>
                <w:sz w:val="20"/>
                <w:szCs w:val="20"/>
              </w:rPr>
              <w:t>Code Banque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Code Guichet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Numéro de compte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Clé RIB</w:t>
            </w:r>
          </w:p>
        </w:tc>
      </w:tr>
      <w:tr w:rsidR="007D3C62" w:rsidRPr="00D268CC" w:rsidTr="002211E2">
        <w:trPr>
          <w:trHeight w:val="20"/>
        </w:trPr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F06" w:rsidRDefault="00DF7F06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DF7F06" w:rsidRDefault="00DF7F06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>
        <w:rPr>
          <w:rFonts w:ascii="Arial" w:eastAsia="Arial" w:hAnsi="Arial" w:cs="Arial"/>
          <w:sz w:val="22"/>
          <w:szCs w:val="22"/>
        </w:rPr>
        <w:t>-le 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7D3C62" w:rsidRPr="00650B61" w:rsidRDefault="007D3C62" w:rsidP="007D3C62">
      <w:pPr>
        <w:jc w:val="both"/>
        <w:rPr>
          <w:rFonts w:ascii="Arial" w:hAnsi="Arial" w:cs="Arial"/>
          <w:sz w:val="20"/>
          <w:szCs w:val="20"/>
        </w:rPr>
      </w:pPr>
    </w:p>
    <w:p w:rsidR="007D3C62" w:rsidRPr="00650B61" w:rsidRDefault="007D3C62" w:rsidP="007D3C62">
      <w:pPr>
        <w:jc w:val="both"/>
        <w:rPr>
          <w:rFonts w:ascii="Arial" w:hAnsi="Arial" w:cs="Arial"/>
          <w:sz w:val="20"/>
          <w:szCs w:val="20"/>
        </w:rPr>
      </w:pPr>
    </w:p>
    <w:p w:rsidR="00FF0F66" w:rsidRDefault="007D3C62" w:rsidP="00FF0F66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Signature</w:t>
      </w:r>
    </w:p>
    <w:p w:rsidR="00FF0F66" w:rsidRDefault="00FF0F66" w:rsidP="00202D4A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F0F66" w:rsidSect="002211E2">
      <w:footerReference w:type="default" r:id="rId14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BE" w:rsidRDefault="001527BE" w:rsidP="007D3C62">
      <w:r>
        <w:separator/>
      </w:r>
    </w:p>
  </w:endnote>
  <w:endnote w:type="continuationSeparator" w:id="0">
    <w:p w:rsidR="001527BE" w:rsidRDefault="001527BE" w:rsidP="007D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4A" w:rsidRPr="00074661" w:rsidRDefault="00202D4A" w:rsidP="00202D4A">
    <w:pPr>
      <w:pStyle w:val="Pieddepage"/>
      <w:jc w:val="center"/>
      <w:rPr>
        <w:rFonts w:ascii="Arial" w:hAnsi="Arial" w:cs="Arial"/>
        <w:i/>
        <w:color w:val="A6A6A6" w:themeColor="background1" w:themeShade="A6"/>
        <w:sz w:val="16"/>
        <w:szCs w:val="16"/>
      </w:rPr>
    </w:pPr>
    <w:proofErr w:type="gramStart"/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>interfaces</w:t>
    </w:r>
    <w:proofErr w:type="gramEnd"/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> !</w:t>
    </w:r>
  </w:p>
  <w:p w:rsidR="002211E2" w:rsidRPr="00202D4A" w:rsidRDefault="00202D4A" w:rsidP="00202D4A">
    <w:pPr>
      <w:pStyle w:val="Pieddepage"/>
      <w:jc w:val="center"/>
      <w:rPr>
        <w:rFonts w:ascii="Arial" w:hAnsi="Arial" w:cs="Arial"/>
        <w:i/>
        <w:sz w:val="14"/>
        <w:szCs w:val="16"/>
      </w:rPr>
    </w:pPr>
    <w:r w:rsidRPr="003B4421">
      <w:rPr>
        <w:rFonts w:ascii="Arial" w:hAnsi="Arial" w:cs="Arial"/>
        <w:i/>
        <w:color w:val="A6A6A6" w:themeColor="background1" w:themeShade="A6"/>
        <w:sz w:val="14"/>
        <w:szCs w:val="16"/>
      </w:rPr>
      <w:t>A</w:t>
    </w:r>
    <w:r>
      <w:rPr>
        <w:rFonts w:ascii="Arial" w:hAnsi="Arial" w:cs="Arial"/>
        <w:i/>
        <w:color w:val="A6A6A6" w:themeColor="background1" w:themeShade="A6"/>
        <w:sz w:val="14"/>
        <w:szCs w:val="16"/>
      </w:rPr>
      <w:t>ccueil, parcours, mobilités : les fabriques culturelles et artistiques version olympique – appel à projets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BE" w:rsidRDefault="001527BE" w:rsidP="007D3C62">
      <w:r>
        <w:separator/>
      </w:r>
    </w:p>
  </w:footnote>
  <w:footnote w:type="continuationSeparator" w:id="0">
    <w:p w:rsidR="001527BE" w:rsidRDefault="001527BE" w:rsidP="007D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C20D80"/>
    <w:multiLevelType w:val="hybridMultilevel"/>
    <w:tmpl w:val="5656A4D2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D061A"/>
    <w:multiLevelType w:val="hybridMultilevel"/>
    <w:tmpl w:val="86AA9EC2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06CB"/>
    <w:multiLevelType w:val="hybridMultilevel"/>
    <w:tmpl w:val="8948F352"/>
    <w:lvl w:ilvl="0" w:tplc="08E819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D02BE"/>
    <w:multiLevelType w:val="hybridMultilevel"/>
    <w:tmpl w:val="8EFCE9A0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04ECE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632330"/>
    <w:multiLevelType w:val="hybridMultilevel"/>
    <w:tmpl w:val="2AF0BF4C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47AD6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14">
    <w:nsid w:val="18441C75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33418"/>
    <w:multiLevelType w:val="hybridMultilevel"/>
    <w:tmpl w:val="54FCA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13979"/>
    <w:multiLevelType w:val="hybridMultilevel"/>
    <w:tmpl w:val="42AAE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F3AE3"/>
    <w:multiLevelType w:val="hybridMultilevel"/>
    <w:tmpl w:val="6316D044"/>
    <w:lvl w:ilvl="0" w:tplc="B3C654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6726"/>
    <w:multiLevelType w:val="hybridMultilevel"/>
    <w:tmpl w:val="E69A3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D0220"/>
    <w:multiLevelType w:val="hybridMultilevel"/>
    <w:tmpl w:val="5FBAB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94752"/>
    <w:multiLevelType w:val="hybridMultilevel"/>
    <w:tmpl w:val="E9FA9FB2"/>
    <w:lvl w:ilvl="0" w:tplc="B3C654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D0B3C"/>
    <w:multiLevelType w:val="hybridMultilevel"/>
    <w:tmpl w:val="5900B8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5682FC9"/>
    <w:multiLevelType w:val="hybridMultilevel"/>
    <w:tmpl w:val="4AFAC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4AEC"/>
    <w:multiLevelType w:val="hybridMultilevel"/>
    <w:tmpl w:val="180AB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250F"/>
    <w:multiLevelType w:val="hybridMultilevel"/>
    <w:tmpl w:val="D8FCE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D14B5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5C13F9D"/>
    <w:multiLevelType w:val="hybridMultilevel"/>
    <w:tmpl w:val="66B48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B1383"/>
    <w:multiLevelType w:val="multilevel"/>
    <w:tmpl w:val="689ED9C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28">
    <w:nsid w:val="7CE7046C"/>
    <w:multiLevelType w:val="hybridMultilevel"/>
    <w:tmpl w:val="3D54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27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24"/>
  </w:num>
  <w:num w:numId="16">
    <w:abstractNumId w:val="14"/>
  </w:num>
  <w:num w:numId="17">
    <w:abstractNumId w:val="23"/>
  </w:num>
  <w:num w:numId="18">
    <w:abstractNumId w:val="18"/>
  </w:num>
  <w:num w:numId="19">
    <w:abstractNumId w:val="16"/>
  </w:num>
  <w:num w:numId="20">
    <w:abstractNumId w:val="26"/>
  </w:num>
  <w:num w:numId="21">
    <w:abstractNumId w:val="20"/>
  </w:num>
  <w:num w:numId="22">
    <w:abstractNumId w:val="25"/>
  </w:num>
  <w:num w:numId="23">
    <w:abstractNumId w:val="10"/>
  </w:num>
  <w:num w:numId="24">
    <w:abstractNumId w:val="11"/>
  </w:num>
  <w:num w:numId="25">
    <w:abstractNumId w:val="9"/>
  </w:num>
  <w:num w:numId="26">
    <w:abstractNumId w:val="7"/>
  </w:num>
  <w:num w:numId="27">
    <w:abstractNumId w:val="8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AF"/>
    <w:rsid w:val="00085BE6"/>
    <w:rsid w:val="00087ECC"/>
    <w:rsid w:val="001527BE"/>
    <w:rsid w:val="00202D4A"/>
    <w:rsid w:val="002211E2"/>
    <w:rsid w:val="00261470"/>
    <w:rsid w:val="002A3F99"/>
    <w:rsid w:val="002F0AA1"/>
    <w:rsid w:val="00311B8C"/>
    <w:rsid w:val="00312269"/>
    <w:rsid w:val="0034090C"/>
    <w:rsid w:val="003415D1"/>
    <w:rsid w:val="00385B7E"/>
    <w:rsid w:val="003A2CA8"/>
    <w:rsid w:val="003D1391"/>
    <w:rsid w:val="00462B1D"/>
    <w:rsid w:val="00481576"/>
    <w:rsid w:val="00483085"/>
    <w:rsid w:val="00487B3F"/>
    <w:rsid w:val="004B185D"/>
    <w:rsid w:val="00555EFD"/>
    <w:rsid w:val="00585A52"/>
    <w:rsid w:val="005E0C0B"/>
    <w:rsid w:val="006139C9"/>
    <w:rsid w:val="0066183A"/>
    <w:rsid w:val="006B3AA0"/>
    <w:rsid w:val="006C0846"/>
    <w:rsid w:val="00713791"/>
    <w:rsid w:val="007B2C75"/>
    <w:rsid w:val="007B59CA"/>
    <w:rsid w:val="007B7FCD"/>
    <w:rsid w:val="007C4354"/>
    <w:rsid w:val="007C734A"/>
    <w:rsid w:val="007D3C62"/>
    <w:rsid w:val="00856197"/>
    <w:rsid w:val="008D290A"/>
    <w:rsid w:val="009171C2"/>
    <w:rsid w:val="00930179"/>
    <w:rsid w:val="00990B7A"/>
    <w:rsid w:val="00991D38"/>
    <w:rsid w:val="009A18C4"/>
    <w:rsid w:val="009B6D80"/>
    <w:rsid w:val="009E7A70"/>
    <w:rsid w:val="009F5A0F"/>
    <w:rsid w:val="00A37F2C"/>
    <w:rsid w:val="00A445F0"/>
    <w:rsid w:val="00A66E7D"/>
    <w:rsid w:val="00A74875"/>
    <w:rsid w:val="00AA3451"/>
    <w:rsid w:val="00AB007C"/>
    <w:rsid w:val="00B109DE"/>
    <w:rsid w:val="00B23061"/>
    <w:rsid w:val="00B33863"/>
    <w:rsid w:val="00BF542F"/>
    <w:rsid w:val="00C13B10"/>
    <w:rsid w:val="00C22709"/>
    <w:rsid w:val="00C75BE8"/>
    <w:rsid w:val="00CD54F0"/>
    <w:rsid w:val="00CE694F"/>
    <w:rsid w:val="00D46D6B"/>
    <w:rsid w:val="00D515AD"/>
    <w:rsid w:val="00D72CBA"/>
    <w:rsid w:val="00D91F4B"/>
    <w:rsid w:val="00DA09A3"/>
    <w:rsid w:val="00DF7F06"/>
    <w:rsid w:val="00E147DE"/>
    <w:rsid w:val="00E377CE"/>
    <w:rsid w:val="00E52E08"/>
    <w:rsid w:val="00E52EE8"/>
    <w:rsid w:val="00E75C34"/>
    <w:rsid w:val="00EC5601"/>
    <w:rsid w:val="00EF49BB"/>
    <w:rsid w:val="00F13ED5"/>
    <w:rsid w:val="00F91CAF"/>
    <w:rsid w:val="00F94F54"/>
    <w:rsid w:val="00FA4969"/>
    <w:rsid w:val="00FC6EAB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D3C62"/>
    <w:rPr>
      <w:rFonts w:ascii="Courier New" w:hAnsi="Courier New" w:cs="Courier New"/>
    </w:rPr>
  </w:style>
  <w:style w:type="character" w:customStyle="1" w:styleId="WW8Num1z1">
    <w:name w:val="WW8Num1z1"/>
    <w:rsid w:val="007D3C62"/>
    <w:rPr>
      <w:rFonts w:ascii="Lucida Sans Typewriter" w:eastAsia="Lucida Sans Typewriter" w:hAnsi="Lucida Sans Typewriter" w:cs="Lucida Sans Typewriter"/>
    </w:rPr>
  </w:style>
  <w:style w:type="character" w:customStyle="1" w:styleId="WW8Num1z5">
    <w:name w:val="WW8Num1z5"/>
    <w:rsid w:val="007D3C62"/>
    <w:rPr>
      <w:rFonts w:ascii="Wingdings" w:hAnsi="Wingdings" w:cs="Wingdings"/>
    </w:rPr>
  </w:style>
  <w:style w:type="character" w:customStyle="1" w:styleId="WW8Num1z6">
    <w:name w:val="WW8Num1z6"/>
    <w:rsid w:val="007D3C62"/>
    <w:rPr>
      <w:rFonts w:ascii="Symbol" w:hAnsi="Symbol" w:cs="Symbol"/>
    </w:rPr>
  </w:style>
  <w:style w:type="character" w:customStyle="1" w:styleId="WW8Num2z0">
    <w:name w:val="WW8Num2z0"/>
    <w:rsid w:val="007D3C62"/>
    <w:rPr>
      <w:rFonts w:ascii="Wingdings" w:hAnsi="Wingdings" w:cs="Wingdings"/>
    </w:rPr>
  </w:style>
  <w:style w:type="character" w:customStyle="1" w:styleId="WW8Num3z0">
    <w:name w:val="WW8Num3z0"/>
    <w:rsid w:val="007D3C62"/>
    <w:rPr>
      <w:rFonts w:ascii="Wingdings" w:hAnsi="Wingdings" w:cs="Wingdings"/>
    </w:rPr>
  </w:style>
  <w:style w:type="character" w:customStyle="1" w:styleId="WW8Num3z1">
    <w:name w:val="WW8Num3z1"/>
    <w:rsid w:val="007D3C62"/>
    <w:rPr>
      <w:rFonts w:ascii="Courier New" w:hAnsi="Courier New" w:cs="Courier New"/>
    </w:rPr>
  </w:style>
  <w:style w:type="character" w:customStyle="1" w:styleId="WW8Num3z3">
    <w:name w:val="WW8Num3z3"/>
    <w:rsid w:val="007D3C62"/>
    <w:rPr>
      <w:rFonts w:ascii="Symbol" w:hAnsi="Symbol" w:cs="Symbol"/>
    </w:rPr>
  </w:style>
  <w:style w:type="character" w:customStyle="1" w:styleId="WW8Num4z0">
    <w:name w:val="WW8Num4z0"/>
    <w:rsid w:val="007D3C62"/>
    <w:rPr>
      <w:rFonts w:ascii="Arial" w:eastAsia="Albertus Extra Bold" w:hAnsi="Arial" w:cs="Arial"/>
    </w:rPr>
  </w:style>
  <w:style w:type="character" w:customStyle="1" w:styleId="WW8Num4z1">
    <w:name w:val="WW8Num4z1"/>
    <w:rsid w:val="007D3C62"/>
    <w:rPr>
      <w:rFonts w:ascii="Courier New" w:hAnsi="Courier New" w:cs="Courier New"/>
    </w:rPr>
  </w:style>
  <w:style w:type="character" w:customStyle="1" w:styleId="WW8Num4z2">
    <w:name w:val="WW8Num4z2"/>
    <w:rsid w:val="007D3C62"/>
    <w:rPr>
      <w:rFonts w:ascii="Wingdings" w:hAnsi="Wingdings" w:cs="Wingdings"/>
    </w:rPr>
  </w:style>
  <w:style w:type="character" w:customStyle="1" w:styleId="WW8Num4z3">
    <w:name w:val="WW8Num4z3"/>
    <w:rsid w:val="007D3C62"/>
    <w:rPr>
      <w:rFonts w:ascii="Symbol" w:hAnsi="Symbol" w:cs="Symbol"/>
    </w:rPr>
  </w:style>
  <w:style w:type="character" w:customStyle="1" w:styleId="WW8Num5z0">
    <w:name w:val="WW8Num5z0"/>
    <w:rsid w:val="007D3C62"/>
    <w:rPr>
      <w:rFonts w:ascii="Wingdings" w:hAnsi="Wingdings" w:cs="Wingdings"/>
    </w:rPr>
  </w:style>
  <w:style w:type="character" w:customStyle="1" w:styleId="WW8Num7z0">
    <w:name w:val="WW8Num7z0"/>
    <w:rsid w:val="007D3C62"/>
    <w:rPr>
      <w:rFonts w:ascii="Wingdings" w:hAnsi="Wingdings" w:cs="Wingdings"/>
    </w:rPr>
  </w:style>
  <w:style w:type="character" w:customStyle="1" w:styleId="WW8Num7z1">
    <w:name w:val="WW8Num7z1"/>
    <w:rsid w:val="007D3C62"/>
    <w:rPr>
      <w:rFonts w:ascii="Courier New" w:hAnsi="Courier New" w:cs="Courier New"/>
    </w:rPr>
  </w:style>
  <w:style w:type="character" w:customStyle="1" w:styleId="WW8Num7z3">
    <w:name w:val="WW8Num7z3"/>
    <w:rsid w:val="007D3C62"/>
    <w:rPr>
      <w:rFonts w:ascii="Symbol" w:hAnsi="Symbol" w:cs="Symbol"/>
    </w:rPr>
  </w:style>
  <w:style w:type="character" w:customStyle="1" w:styleId="WW8Num8z0">
    <w:name w:val="WW8Num8z0"/>
    <w:rsid w:val="007D3C62"/>
    <w:rPr>
      <w:rFonts w:ascii="Wingdings" w:hAnsi="Wingdings" w:cs="Wingdings"/>
    </w:rPr>
  </w:style>
  <w:style w:type="character" w:customStyle="1" w:styleId="WW8Num8z1">
    <w:name w:val="WW8Num8z1"/>
    <w:rsid w:val="007D3C62"/>
    <w:rPr>
      <w:rFonts w:ascii="Courier New" w:hAnsi="Courier New" w:cs="Courier New"/>
    </w:rPr>
  </w:style>
  <w:style w:type="character" w:customStyle="1" w:styleId="WW8Num8z3">
    <w:name w:val="WW8Num8z3"/>
    <w:rsid w:val="007D3C62"/>
    <w:rPr>
      <w:rFonts w:ascii="Symbol" w:hAnsi="Symbol" w:cs="Symbol"/>
    </w:rPr>
  </w:style>
  <w:style w:type="character" w:customStyle="1" w:styleId="WW8Num9z0">
    <w:name w:val="WW8Num9z0"/>
    <w:rsid w:val="007D3C62"/>
    <w:rPr>
      <w:rFonts w:ascii="Wingdings" w:hAnsi="Wingdings" w:cs="Wingdings"/>
    </w:rPr>
  </w:style>
  <w:style w:type="character" w:customStyle="1" w:styleId="WW8Num9z3">
    <w:name w:val="WW8Num9z3"/>
    <w:rsid w:val="007D3C62"/>
    <w:rPr>
      <w:rFonts w:ascii="Symbol" w:hAnsi="Symbol" w:cs="Symbol"/>
    </w:rPr>
  </w:style>
  <w:style w:type="character" w:customStyle="1" w:styleId="WW8Num9z4">
    <w:name w:val="WW8Num9z4"/>
    <w:rsid w:val="007D3C62"/>
    <w:rPr>
      <w:rFonts w:ascii="Courier New" w:hAnsi="Courier New" w:cs="Courier New"/>
    </w:rPr>
  </w:style>
  <w:style w:type="character" w:customStyle="1" w:styleId="WW8Num10z0">
    <w:name w:val="WW8Num10z0"/>
    <w:rsid w:val="007D3C62"/>
    <w:rPr>
      <w:rFonts w:ascii="Courier New" w:hAnsi="Courier New" w:cs="Courier New"/>
    </w:rPr>
  </w:style>
  <w:style w:type="character" w:customStyle="1" w:styleId="WW8Num10z2">
    <w:name w:val="WW8Num10z2"/>
    <w:rsid w:val="007D3C62"/>
    <w:rPr>
      <w:rFonts w:ascii="Wingdings" w:hAnsi="Wingdings" w:cs="Wingdings"/>
    </w:rPr>
  </w:style>
  <w:style w:type="character" w:customStyle="1" w:styleId="WW8Num10z3">
    <w:name w:val="WW8Num10z3"/>
    <w:rsid w:val="007D3C62"/>
    <w:rPr>
      <w:rFonts w:ascii="Symbol" w:hAnsi="Symbol" w:cs="Symbol"/>
    </w:rPr>
  </w:style>
  <w:style w:type="character" w:customStyle="1" w:styleId="WW8Num11z0">
    <w:name w:val="WW8Num11z0"/>
    <w:rsid w:val="007D3C62"/>
    <w:rPr>
      <w:rFonts w:ascii="Wingdings" w:hAnsi="Wingdings" w:cs="Wingdings"/>
    </w:rPr>
  </w:style>
  <w:style w:type="character" w:customStyle="1" w:styleId="WW8Num11z3">
    <w:name w:val="WW8Num11z3"/>
    <w:rsid w:val="007D3C62"/>
    <w:rPr>
      <w:rFonts w:ascii="Symbol" w:hAnsi="Symbol" w:cs="Symbol"/>
    </w:rPr>
  </w:style>
  <w:style w:type="character" w:customStyle="1" w:styleId="WW8Num11z4">
    <w:name w:val="WW8Num11z4"/>
    <w:rsid w:val="007D3C62"/>
    <w:rPr>
      <w:rFonts w:ascii="Courier New" w:hAnsi="Courier New" w:cs="Courier New"/>
    </w:rPr>
  </w:style>
  <w:style w:type="character" w:customStyle="1" w:styleId="WW8Num12z0">
    <w:name w:val="WW8Num12z0"/>
    <w:rsid w:val="007D3C62"/>
    <w:rPr>
      <w:rFonts w:ascii="Wingdings" w:hAnsi="Wingdings" w:cs="Wingdings"/>
    </w:rPr>
  </w:style>
  <w:style w:type="character" w:customStyle="1" w:styleId="WW8Num12z1">
    <w:name w:val="WW8Num12z1"/>
    <w:rsid w:val="007D3C62"/>
    <w:rPr>
      <w:rFonts w:ascii="Courier New" w:hAnsi="Courier New" w:cs="Courier New"/>
    </w:rPr>
  </w:style>
  <w:style w:type="character" w:customStyle="1" w:styleId="WW8Num12z3">
    <w:name w:val="WW8Num12z3"/>
    <w:rsid w:val="007D3C62"/>
    <w:rPr>
      <w:rFonts w:ascii="Symbol" w:hAnsi="Symbol" w:cs="Symbol"/>
    </w:rPr>
  </w:style>
  <w:style w:type="character" w:customStyle="1" w:styleId="Policepardfaut2">
    <w:name w:val="Police par défaut2"/>
    <w:rsid w:val="007D3C62"/>
  </w:style>
  <w:style w:type="character" w:customStyle="1" w:styleId="Absatz-Standardschriftart">
    <w:name w:val="Absatz-Standardschriftart"/>
    <w:rsid w:val="007D3C62"/>
  </w:style>
  <w:style w:type="character" w:customStyle="1" w:styleId="WW8Num2z1">
    <w:name w:val="WW8Num2z1"/>
    <w:rsid w:val="007D3C62"/>
    <w:rPr>
      <w:rFonts w:ascii="Courier New" w:hAnsi="Courier New" w:cs="Courier New"/>
    </w:rPr>
  </w:style>
  <w:style w:type="character" w:customStyle="1" w:styleId="WW8Num2z3">
    <w:name w:val="WW8Num2z3"/>
    <w:rsid w:val="007D3C62"/>
    <w:rPr>
      <w:rFonts w:ascii="Symbol" w:hAnsi="Symbol" w:cs="Symbol"/>
    </w:rPr>
  </w:style>
  <w:style w:type="character" w:customStyle="1" w:styleId="WW8Num5z1">
    <w:name w:val="WW8Num5z1"/>
    <w:rsid w:val="007D3C62"/>
    <w:rPr>
      <w:rFonts w:ascii="Courier New" w:hAnsi="Courier New" w:cs="Courier New"/>
    </w:rPr>
  </w:style>
  <w:style w:type="character" w:customStyle="1" w:styleId="WW8Num5z3">
    <w:name w:val="WW8Num5z3"/>
    <w:rsid w:val="007D3C62"/>
    <w:rPr>
      <w:rFonts w:ascii="Symbol" w:hAnsi="Symbol" w:cs="Symbol"/>
    </w:rPr>
  </w:style>
  <w:style w:type="character" w:customStyle="1" w:styleId="WW8Num6z0">
    <w:name w:val="WW8Num6z0"/>
    <w:rsid w:val="007D3C62"/>
    <w:rPr>
      <w:rFonts w:ascii="Courier New" w:hAnsi="Courier New" w:cs="Courier New"/>
    </w:rPr>
  </w:style>
  <w:style w:type="character" w:customStyle="1" w:styleId="WW8Num6z2">
    <w:name w:val="WW8Num6z2"/>
    <w:rsid w:val="007D3C62"/>
    <w:rPr>
      <w:rFonts w:ascii="Wingdings" w:hAnsi="Wingdings" w:cs="Wingdings"/>
    </w:rPr>
  </w:style>
  <w:style w:type="character" w:customStyle="1" w:styleId="WW8Num6z3">
    <w:name w:val="WW8Num6z3"/>
    <w:rsid w:val="007D3C62"/>
    <w:rPr>
      <w:rFonts w:ascii="Symbol" w:hAnsi="Symbol" w:cs="Symbol"/>
    </w:rPr>
  </w:style>
  <w:style w:type="character" w:customStyle="1" w:styleId="Policepardfaut1">
    <w:name w:val="Police par défaut1"/>
    <w:rsid w:val="007D3C62"/>
  </w:style>
  <w:style w:type="character" w:styleId="Numrodepage">
    <w:name w:val="page number"/>
    <w:basedOn w:val="Policepardfaut1"/>
    <w:rsid w:val="007D3C62"/>
  </w:style>
  <w:style w:type="character" w:styleId="Lienhypertexte">
    <w:name w:val="Hyperlink"/>
    <w:rsid w:val="007D3C62"/>
    <w:rPr>
      <w:color w:val="0000FF"/>
      <w:u w:val="single"/>
    </w:rPr>
  </w:style>
  <w:style w:type="character" w:customStyle="1" w:styleId="TitleChar">
    <w:name w:val="Title Char"/>
    <w:rsid w:val="007D3C62"/>
    <w:rPr>
      <w:rFonts w:ascii="Arial" w:hAnsi="Arial" w:cs="Arial"/>
      <w:b/>
      <w:bCs/>
      <w:kern w:val="1"/>
      <w:sz w:val="24"/>
      <w:szCs w:val="32"/>
      <w:lang w:val="fr-FR" w:bidi="ar-SA"/>
    </w:rPr>
  </w:style>
  <w:style w:type="paragraph" w:customStyle="1" w:styleId="Titre2">
    <w:name w:val="Titre2"/>
    <w:basedOn w:val="Normal"/>
    <w:next w:val="Corpsdetexte"/>
    <w:rsid w:val="007D3C6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7D3C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sid w:val="007D3C62"/>
    <w:rPr>
      <w:rFonts w:ascii="Liberation Sans" w:hAnsi="Liberation Sans" w:cs="Mangal"/>
    </w:rPr>
  </w:style>
  <w:style w:type="paragraph" w:styleId="Lgende">
    <w:name w:val="caption"/>
    <w:basedOn w:val="Normal"/>
    <w:qFormat/>
    <w:rsid w:val="007D3C6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7D3C62"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Normal"/>
    <w:rsid w:val="007D3C6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480" w:after="60"/>
      <w:jc w:val="both"/>
    </w:pPr>
    <w:rPr>
      <w:rFonts w:ascii="Arial" w:hAnsi="Arial" w:cs="Arial"/>
      <w:b/>
      <w:bCs/>
      <w:kern w:val="1"/>
      <w:szCs w:val="32"/>
    </w:rPr>
  </w:style>
  <w:style w:type="paragraph" w:styleId="En-tte">
    <w:name w:val="header"/>
    <w:basedOn w:val="Normal"/>
    <w:link w:val="En-tteCar"/>
    <w:rsid w:val="007D3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D3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sdetexte21">
    <w:name w:val="Corps de texte 21"/>
    <w:basedOn w:val="Normal"/>
    <w:rsid w:val="007D3C62"/>
    <w:pPr>
      <w:tabs>
        <w:tab w:val="left" w:pos="1247"/>
      </w:tabs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extenote">
    <w:name w:val="texte note"/>
    <w:basedOn w:val="Normal"/>
    <w:rsid w:val="007D3C62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Titrequalit">
    <w:name w:val="Titre qualité"/>
    <w:basedOn w:val="Normal"/>
    <w:rsid w:val="007D3C62"/>
    <w:pPr>
      <w:spacing w:line="260" w:lineRule="atLeast"/>
      <w:ind w:left="4536"/>
    </w:pPr>
    <w:rPr>
      <w:rFonts w:ascii="Arial" w:eastAsia="Times" w:hAnsi="Arial" w:cs="Arial"/>
      <w:sz w:val="22"/>
      <w:szCs w:val="20"/>
    </w:rPr>
  </w:style>
  <w:style w:type="paragraph" w:customStyle="1" w:styleId="Contenudetableau">
    <w:name w:val="Contenu de tableau"/>
    <w:basedOn w:val="Normal"/>
    <w:rsid w:val="007D3C62"/>
    <w:pPr>
      <w:suppressLineNumbers/>
    </w:pPr>
  </w:style>
  <w:style w:type="paragraph" w:customStyle="1" w:styleId="Titredetableau">
    <w:name w:val="Titre de tableau"/>
    <w:basedOn w:val="Contenudetableau"/>
    <w:rsid w:val="007D3C62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D3C62"/>
  </w:style>
  <w:style w:type="table" w:styleId="Grilledutableau">
    <w:name w:val="Table Grid"/>
    <w:basedOn w:val="TableauNormal"/>
    <w:rsid w:val="007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D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C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rerapportcouverture">
    <w:name w:val="Titre_rapport_couverture"/>
    <w:rsid w:val="007D3C62"/>
    <w:pPr>
      <w:spacing w:after="0" w:line="240" w:lineRule="auto"/>
      <w:ind w:left="3402"/>
    </w:pPr>
    <w:rPr>
      <w:rFonts w:ascii="Arial" w:eastAsia="Times New Roman" w:hAnsi="Arial" w:cs="Arial"/>
      <w:noProof/>
      <w:sz w:val="32"/>
      <w:szCs w:val="32"/>
      <w:lang w:eastAsia="fr-FR"/>
    </w:rPr>
  </w:style>
  <w:style w:type="paragraph" w:customStyle="1" w:styleId="texterap">
    <w:name w:val="texte rap."/>
    <w:basedOn w:val="Normal"/>
    <w:uiPriority w:val="99"/>
    <w:rsid w:val="007D3C62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uppressAutoHyphens w:val="0"/>
      <w:spacing w:before="60" w:after="60"/>
      <w:ind w:firstLine="737"/>
      <w:jc w:val="both"/>
    </w:pPr>
    <w:rPr>
      <w:rFonts w:ascii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7D3C62"/>
    <w:pPr>
      <w:suppressAutoHyphens w:val="0"/>
    </w:pPr>
    <w:rPr>
      <w:rFonts w:eastAsia="Calibri"/>
      <w:lang w:eastAsia="fr-FR"/>
    </w:rPr>
  </w:style>
  <w:style w:type="paragraph" w:styleId="Paragraphedeliste">
    <w:name w:val="List Paragraph"/>
    <w:basedOn w:val="Normal"/>
    <w:uiPriority w:val="34"/>
    <w:qFormat/>
    <w:rsid w:val="007D3C62"/>
    <w:pPr>
      <w:ind w:left="708"/>
    </w:pPr>
  </w:style>
  <w:style w:type="character" w:styleId="Marquedecommentaire">
    <w:name w:val="annotation reference"/>
    <w:rsid w:val="007D3C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D3C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3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7D3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3C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D3C62"/>
    <w:rPr>
      <w:rFonts w:ascii="Courier New" w:hAnsi="Courier New" w:cs="Courier New"/>
    </w:rPr>
  </w:style>
  <w:style w:type="character" w:customStyle="1" w:styleId="WW8Num1z1">
    <w:name w:val="WW8Num1z1"/>
    <w:rsid w:val="007D3C62"/>
    <w:rPr>
      <w:rFonts w:ascii="Lucida Sans Typewriter" w:eastAsia="Lucida Sans Typewriter" w:hAnsi="Lucida Sans Typewriter" w:cs="Lucida Sans Typewriter"/>
    </w:rPr>
  </w:style>
  <w:style w:type="character" w:customStyle="1" w:styleId="WW8Num1z5">
    <w:name w:val="WW8Num1z5"/>
    <w:rsid w:val="007D3C62"/>
    <w:rPr>
      <w:rFonts w:ascii="Wingdings" w:hAnsi="Wingdings" w:cs="Wingdings"/>
    </w:rPr>
  </w:style>
  <w:style w:type="character" w:customStyle="1" w:styleId="WW8Num1z6">
    <w:name w:val="WW8Num1z6"/>
    <w:rsid w:val="007D3C62"/>
    <w:rPr>
      <w:rFonts w:ascii="Symbol" w:hAnsi="Symbol" w:cs="Symbol"/>
    </w:rPr>
  </w:style>
  <w:style w:type="character" w:customStyle="1" w:styleId="WW8Num2z0">
    <w:name w:val="WW8Num2z0"/>
    <w:rsid w:val="007D3C62"/>
    <w:rPr>
      <w:rFonts w:ascii="Wingdings" w:hAnsi="Wingdings" w:cs="Wingdings"/>
    </w:rPr>
  </w:style>
  <w:style w:type="character" w:customStyle="1" w:styleId="WW8Num3z0">
    <w:name w:val="WW8Num3z0"/>
    <w:rsid w:val="007D3C62"/>
    <w:rPr>
      <w:rFonts w:ascii="Wingdings" w:hAnsi="Wingdings" w:cs="Wingdings"/>
    </w:rPr>
  </w:style>
  <w:style w:type="character" w:customStyle="1" w:styleId="WW8Num3z1">
    <w:name w:val="WW8Num3z1"/>
    <w:rsid w:val="007D3C62"/>
    <w:rPr>
      <w:rFonts w:ascii="Courier New" w:hAnsi="Courier New" w:cs="Courier New"/>
    </w:rPr>
  </w:style>
  <w:style w:type="character" w:customStyle="1" w:styleId="WW8Num3z3">
    <w:name w:val="WW8Num3z3"/>
    <w:rsid w:val="007D3C62"/>
    <w:rPr>
      <w:rFonts w:ascii="Symbol" w:hAnsi="Symbol" w:cs="Symbol"/>
    </w:rPr>
  </w:style>
  <w:style w:type="character" w:customStyle="1" w:styleId="WW8Num4z0">
    <w:name w:val="WW8Num4z0"/>
    <w:rsid w:val="007D3C62"/>
    <w:rPr>
      <w:rFonts w:ascii="Arial" w:eastAsia="Albertus Extra Bold" w:hAnsi="Arial" w:cs="Arial"/>
    </w:rPr>
  </w:style>
  <w:style w:type="character" w:customStyle="1" w:styleId="WW8Num4z1">
    <w:name w:val="WW8Num4z1"/>
    <w:rsid w:val="007D3C62"/>
    <w:rPr>
      <w:rFonts w:ascii="Courier New" w:hAnsi="Courier New" w:cs="Courier New"/>
    </w:rPr>
  </w:style>
  <w:style w:type="character" w:customStyle="1" w:styleId="WW8Num4z2">
    <w:name w:val="WW8Num4z2"/>
    <w:rsid w:val="007D3C62"/>
    <w:rPr>
      <w:rFonts w:ascii="Wingdings" w:hAnsi="Wingdings" w:cs="Wingdings"/>
    </w:rPr>
  </w:style>
  <w:style w:type="character" w:customStyle="1" w:styleId="WW8Num4z3">
    <w:name w:val="WW8Num4z3"/>
    <w:rsid w:val="007D3C62"/>
    <w:rPr>
      <w:rFonts w:ascii="Symbol" w:hAnsi="Symbol" w:cs="Symbol"/>
    </w:rPr>
  </w:style>
  <w:style w:type="character" w:customStyle="1" w:styleId="WW8Num5z0">
    <w:name w:val="WW8Num5z0"/>
    <w:rsid w:val="007D3C62"/>
    <w:rPr>
      <w:rFonts w:ascii="Wingdings" w:hAnsi="Wingdings" w:cs="Wingdings"/>
    </w:rPr>
  </w:style>
  <w:style w:type="character" w:customStyle="1" w:styleId="WW8Num7z0">
    <w:name w:val="WW8Num7z0"/>
    <w:rsid w:val="007D3C62"/>
    <w:rPr>
      <w:rFonts w:ascii="Wingdings" w:hAnsi="Wingdings" w:cs="Wingdings"/>
    </w:rPr>
  </w:style>
  <w:style w:type="character" w:customStyle="1" w:styleId="WW8Num7z1">
    <w:name w:val="WW8Num7z1"/>
    <w:rsid w:val="007D3C62"/>
    <w:rPr>
      <w:rFonts w:ascii="Courier New" w:hAnsi="Courier New" w:cs="Courier New"/>
    </w:rPr>
  </w:style>
  <w:style w:type="character" w:customStyle="1" w:styleId="WW8Num7z3">
    <w:name w:val="WW8Num7z3"/>
    <w:rsid w:val="007D3C62"/>
    <w:rPr>
      <w:rFonts w:ascii="Symbol" w:hAnsi="Symbol" w:cs="Symbol"/>
    </w:rPr>
  </w:style>
  <w:style w:type="character" w:customStyle="1" w:styleId="WW8Num8z0">
    <w:name w:val="WW8Num8z0"/>
    <w:rsid w:val="007D3C62"/>
    <w:rPr>
      <w:rFonts w:ascii="Wingdings" w:hAnsi="Wingdings" w:cs="Wingdings"/>
    </w:rPr>
  </w:style>
  <w:style w:type="character" w:customStyle="1" w:styleId="WW8Num8z1">
    <w:name w:val="WW8Num8z1"/>
    <w:rsid w:val="007D3C62"/>
    <w:rPr>
      <w:rFonts w:ascii="Courier New" w:hAnsi="Courier New" w:cs="Courier New"/>
    </w:rPr>
  </w:style>
  <w:style w:type="character" w:customStyle="1" w:styleId="WW8Num8z3">
    <w:name w:val="WW8Num8z3"/>
    <w:rsid w:val="007D3C62"/>
    <w:rPr>
      <w:rFonts w:ascii="Symbol" w:hAnsi="Symbol" w:cs="Symbol"/>
    </w:rPr>
  </w:style>
  <w:style w:type="character" w:customStyle="1" w:styleId="WW8Num9z0">
    <w:name w:val="WW8Num9z0"/>
    <w:rsid w:val="007D3C62"/>
    <w:rPr>
      <w:rFonts w:ascii="Wingdings" w:hAnsi="Wingdings" w:cs="Wingdings"/>
    </w:rPr>
  </w:style>
  <w:style w:type="character" w:customStyle="1" w:styleId="WW8Num9z3">
    <w:name w:val="WW8Num9z3"/>
    <w:rsid w:val="007D3C62"/>
    <w:rPr>
      <w:rFonts w:ascii="Symbol" w:hAnsi="Symbol" w:cs="Symbol"/>
    </w:rPr>
  </w:style>
  <w:style w:type="character" w:customStyle="1" w:styleId="WW8Num9z4">
    <w:name w:val="WW8Num9z4"/>
    <w:rsid w:val="007D3C62"/>
    <w:rPr>
      <w:rFonts w:ascii="Courier New" w:hAnsi="Courier New" w:cs="Courier New"/>
    </w:rPr>
  </w:style>
  <w:style w:type="character" w:customStyle="1" w:styleId="WW8Num10z0">
    <w:name w:val="WW8Num10z0"/>
    <w:rsid w:val="007D3C62"/>
    <w:rPr>
      <w:rFonts w:ascii="Courier New" w:hAnsi="Courier New" w:cs="Courier New"/>
    </w:rPr>
  </w:style>
  <w:style w:type="character" w:customStyle="1" w:styleId="WW8Num10z2">
    <w:name w:val="WW8Num10z2"/>
    <w:rsid w:val="007D3C62"/>
    <w:rPr>
      <w:rFonts w:ascii="Wingdings" w:hAnsi="Wingdings" w:cs="Wingdings"/>
    </w:rPr>
  </w:style>
  <w:style w:type="character" w:customStyle="1" w:styleId="WW8Num10z3">
    <w:name w:val="WW8Num10z3"/>
    <w:rsid w:val="007D3C62"/>
    <w:rPr>
      <w:rFonts w:ascii="Symbol" w:hAnsi="Symbol" w:cs="Symbol"/>
    </w:rPr>
  </w:style>
  <w:style w:type="character" w:customStyle="1" w:styleId="WW8Num11z0">
    <w:name w:val="WW8Num11z0"/>
    <w:rsid w:val="007D3C62"/>
    <w:rPr>
      <w:rFonts w:ascii="Wingdings" w:hAnsi="Wingdings" w:cs="Wingdings"/>
    </w:rPr>
  </w:style>
  <w:style w:type="character" w:customStyle="1" w:styleId="WW8Num11z3">
    <w:name w:val="WW8Num11z3"/>
    <w:rsid w:val="007D3C62"/>
    <w:rPr>
      <w:rFonts w:ascii="Symbol" w:hAnsi="Symbol" w:cs="Symbol"/>
    </w:rPr>
  </w:style>
  <w:style w:type="character" w:customStyle="1" w:styleId="WW8Num11z4">
    <w:name w:val="WW8Num11z4"/>
    <w:rsid w:val="007D3C62"/>
    <w:rPr>
      <w:rFonts w:ascii="Courier New" w:hAnsi="Courier New" w:cs="Courier New"/>
    </w:rPr>
  </w:style>
  <w:style w:type="character" w:customStyle="1" w:styleId="WW8Num12z0">
    <w:name w:val="WW8Num12z0"/>
    <w:rsid w:val="007D3C62"/>
    <w:rPr>
      <w:rFonts w:ascii="Wingdings" w:hAnsi="Wingdings" w:cs="Wingdings"/>
    </w:rPr>
  </w:style>
  <w:style w:type="character" w:customStyle="1" w:styleId="WW8Num12z1">
    <w:name w:val="WW8Num12z1"/>
    <w:rsid w:val="007D3C62"/>
    <w:rPr>
      <w:rFonts w:ascii="Courier New" w:hAnsi="Courier New" w:cs="Courier New"/>
    </w:rPr>
  </w:style>
  <w:style w:type="character" w:customStyle="1" w:styleId="WW8Num12z3">
    <w:name w:val="WW8Num12z3"/>
    <w:rsid w:val="007D3C62"/>
    <w:rPr>
      <w:rFonts w:ascii="Symbol" w:hAnsi="Symbol" w:cs="Symbol"/>
    </w:rPr>
  </w:style>
  <w:style w:type="character" w:customStyle="1" w:styleId="Policepardfaut2">
    <w:name w:val="Police par défaut2"/>
    <w:rsid w:val="007D3C62"/>
  </w:style>
  <w:style w:type="character" w:customStyle="1" w:styleId="Absatz-Standardschriftart">
    <w:name w:val="Absatz-Standardschriftart"/>
    <w:rsid w:val="007D3C62"/>
  </w:style>
  <w:style w:type="character" w:customStyle="1" w:styleId="WW8Num2z1">
    <w:name w:val="WW8Num2z1"/>
    <w:rsid w:val="007D3C62"/>
    <w:rPr>
      <w:rFonts w:ascii="Courier New" w:hAnsi="Courier New" w:cs="Courier New"/>
    </w:rPr>
  </w:style>
  <w:style w:type="character" w:customStyle="1" w:styleId="WW8Num2z3">
    <w:name w:val="WW8Num2z3"/>
    <w:rsid w:val="007D3C62"/>
    <w:rPr>
      <w:rFonts w:ascii="Symbol" w:hAnsi="Symbol" w:cs="Symbol"/>
    </w:rPr>
  </w:style>
  <w:style w:type="character" w:customStyle="1" w:styleId="WW8Num5z1">
    <w:name w:val="WW8Num5z1"/>
    <w:rsid w:val="007D3C62"/>
    <w:rPr>
      <w:rFonts w:ascii="Courier New" w:hAnsi="Courier New" w:cs="Courier New"/>
    </w:rPr>
  </w:style>
  <w:style w:type="character" w:customStyle="1" w:styleId="WW8Num5z3">
    <w:name w:val="WW8Num5z3"/>
    <w:rsid w:val="007D3C62"/>
    <w:rPr>
      <w:rFonts w:ascii="Symbol" w:hAnsi="Symbol" w:cs="Symbol"/>
    </w:rPr>
  </w:style>
  <w:style w:type="character" w:customStyle="1" w:styleId="WW8Num6z0">
    <w:name w:val="WW8Num6z0"/>
    <w:rsid w:val="007D3C62"/>
    <w:rPr>
      <w:rFonts w:ascii="Courier New" w:hAnsi="Courier New" w:cs="Courier New"/>
    </w:rPr>
  </w:style>
  <w:style w:type="character" w:customStyle="1" w:styleId="WW8Num6z2">
    <w:name w:val="WW8Num6z2"/>
    <w:rsid w:val="007D3C62"/>
    <w:rPr>
      <w:rFonts w:ascii="Wingdings" w:hAnsi="Wingdings" w:cs="Wingdings"/>
    </w:rPr>
  </w:style>
  <w:style w:type="character" w:customStyle="1" w:styleId="WW8Num6z3">
    <w:name w:val="WW8Num6z3"/>
    <w:rsid w:val="007D3C62"/>
    <w:rPr>
      <w:rFonts w:ascii="Symbol" w:hAnsi="Symbol" w:cs="Symbol"/>
    </w:rPr>
  </w:style>
  <w:style w:type="character" w:customStyle="1" w:styleId="Policepardfaut1">
    <w:name w:val="Police par défaut1"/>
    <w:rsid w:val="007D3C62"/>
  </w:style>
  <w:style w:type="character" w:styleId="Numrodepage">
    <w:name w:val="page number"/>
    <w:basedOn w:val="Policepardfaut1"/>
    <w:rsid w:val="007D3C62"/>
  </w:style>
  <w:style w:type="character" w:styleId="Lienhypertexte">
    <w:name w:val="Hyperlink"/>
    <w:rsid w:val="007D3C62"/>
    <w:rPr>
      <w:color w:val="0000FF"/>
      <w:u w:val="single"/>
    </w:rPr>
  </w:style>
  <w:style w:type="character" w:customStyle="1" w:styleId="TitleChar">
    <w:name w:val="Title Char"/>
    <w:rsid w:val="007D3C62"/>
    <w:rPr>
      <w:rFonts w:ascii="Arial" w:hAnsi="Arial" w:cs="Arial"/>
      <w:b/>
      <w:bCs/>
      <w:kern w:val="1"/>
      <w:sz w:val="24"/>
      <w:szCs w:val="32"/>
      <w:lang w:val="fr-FR" w:bidi="ar-SA"/>
    </w:rPr>
  </w:style>
  <w:style w:type="paragraph" w:customStyle="1" w:styleId="Titre2">
    <w:name w:val="Titre2"/>
    <w:basedOn w:val="Normal"/>
    <w:next w:val="Corpsdetexte"/>
    <w:rsid w:val="007D3C6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7D3C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sid w:val="007D3C62"/>
    <w:rPr>
      <w:rFonts w:ascii="Liberation Sans" w:hAnsi="Liberation Sans" w:cs="Mangal"/>
    </w:rPr>
  </w:style>
  <w:style w:type="paragraph" w:styleId="Lgende">
    <w:name w:val="caption"/>
    <w:basedOn w:val="Normal"/>
    <w:qFormat/>
    <w:rsid w:val="007D3C6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7D3C62"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Normal"/>
    <w:rsid w:val="007D3C6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480" w:after="60"/>
      <w:jc w:val="both"/>
    </w:pPr>
    <w:rPr>
      <w:rFonts w:ascii="Arial" w:hAnsi="Arial" w:cs="Arial"/>
      <w:b/>
      <w:bCs/>
      <w:kern w:val="1"/>
      <w:szCs w:val="32"/>
    </w:rPr>
  </w:style>
  <w:style w:type="paragraph" w:styleId="En-tte">
    <w:name w:val="header"/>
    <w:basedOn w:val="Normal"/>
    <w:link w:val="En-tteCar"/>
    <w:rsid w:val="007D3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D3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sdetexte21">
    <w:name w:val="Corps de texte 21"/>
    <w:basedOn w:val="Normal"/>
    <w:rsid w:val="007D3C62"/>
    <w:pPr>
      <w:tabs>
        <w:tab w:val="left" w:pos="1247"/>
      </w:tabs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extenote">
    <w:name w:val="texte note"/>
    <w:basedOn w:val="Normal"/>
    <w:rsid w:val="007D3C62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Titrequalit">
    <w:name w:val="Titre qualité"/>
    <w:basedOn w:val="Normal"/>
    <w:rsid w:val="007D3C62"/>
    <w:pPr>
      <w:spacing w:line="260" w:lineRule="atLeast"/>
      <w:ind w:left="4536"/>
    </w:pPr>
    <w:rPr>
      <w:rFonts w:ascii="Arial" w:eastAsia="Times" w:hAnsi="Arial" w:cs="Arial"/>
      <w:sz w:val="22"/>
      <w:szCs w:val="20"/>
    </w:rPr>
  </w:style>
  <w:style w:type="paragraph" w:customStyle="1" w:styleId="Contenudetableau">
    <w:name w:val="Contenu de tableau"/>
    <w:basedOn w:val="Normal"/>
    <w:rsid w:val="007D3C62"/>
    <w:pPr>
      <w:suppressLineNumbers/>
    </w:pPr>
  </w:style>
  <w:style w:type="paragraph" w:customStyle="1" w:styleId="Titredetableau">
    <w:name w:val="Titre de tableau"/>
    <w:basedOn w:val="Contenudetableau"/>
    <w:rsid w:val="007D3C62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D3C62"/>
  </w:style>
  <w:style w:type="table" w:styleId="Grilledutableau">
    <w:name w:val="Table Grid"/>
    <w:basedOn w:val="TableauNormal"/>
    <w:rsid w:val="007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D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C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rerapportcouverture">
    <w:name w:val="Titre_rapport_couverture"/>
    <w:rsid w:val="007D3C62"/>
    <w:pPr>
      <w:spacing w:after="0" w:line="240" w:lineRule="auto"/>
      <w:ind w:left="3402"/>
    </w:pPr>
    <w:rPr>
      <w:rFonts w:ascii="Arial" w:eastAsia="Times New Roman" w:hAnsi="Arial" w:cs="Arial"/>
      <w:noProof/>
      <w:sz w:val="32"/>
      <w:szCs w:val="32"/>
      <w:lang w:eastAsia="fr-FR"/>
    </w:rPr>
  </w:style>
  <w:style w:type="paragraph" w:customStyle="1" w:styleId="texterap">
    <w:name w:val="texte rap."/>
    <w:basedOn w:val="Normal"/>
    <w:uiPriority w:val="99"/>
    <w:rsid w:val="007D3C62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uppressAutoHyphens w:val="0"/>
      <w:spacing w:before="60" w:after="60"/>
      <w:ind w:firstLine="737"/>
      <w:jc w:val="both"/>
    </w:pPr>
    <w:rPr>
      <w:rFonts w:ascii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7D3C62"/>
    <w:pPr>
      <w:suppressAutoHyphens w:val="0"/>
    </w:pPr>
    <w:rPr>
      <w:rFonts w:eastAsia="Calibri"/>
      <w:lang w:eastAsia="fr-FR"/>
    </w:rPr>
  </w:style>
  <w:style w:type="paragraph" w:styleId="Paragraphedeliste">
    <w:name w:val="List Paragraph"/>
    <w:basedOn w:val="Normal"/>
    <w:uiPriority w:val="34"/>
    <w:qFormat/>
    <w:rsid w:val="007D3C62"/>
    <w:pPr>
      <w:ind w:left="708"/>
    </w:pPr>
  </w:style>
  <w:style w:type="character" w:styleId="Marquedecommentaire">
    <w:name w:val="annotation reference"/>
    <w:rsid w:val="007D3C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D3C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3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7D3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3C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.plainecommun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5FDF-F2CD-45A4-B31A-62977116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GAGET</dc:creator>
  <cp:lastModifiedBy>Clement LO HINE TONG</cp:lastModifiedBy>
  <cp:revision>7</cp:revision>
  <dcterms:created xsi:type="dcterms:W3CDTF">2024-01-22T09:45:00Z</dcterms:created>
  <dcterms:modified xsi:type="dcterms:W3CDTF">2024-03-04T16:40:00Z</dcterms:modified>
</cp:coreProperties>
</file>